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07" w:rsidRPr="009D48B2" w:rsidRDefault="00850007" w:rsidP="00850007">
      <w:pPr>
        <w:jc w:val="center"/>
        <w:rPr>
          <w:sz w:val="28"/>
          <w:szCs w:val="28"/>
        </w:rPr>
      </w:pPr>
      <w:r w:rsidRPr="009D48B2">
        <w:rPr>
          <w:sz w:val="28"/>
          <w:szCs w:val="28"/>
        </w:rPr>
        <w:t>Муниципальное бюджетное учреждение</w:t>
      </w:r>
    </w:p>
    <w:p w:rsidR="00850007" w:rsidRPr="009D48B2" w:rsidRDefault="00850007" w:rsidP="00850007">
      <w:pPr>
        <w:jc w:val="center"/>
        <w:rPr>
          <w:sz w:val="28"/>
          <w:szCs w:val="28"/>
        </w:rPr>
      </w:pPr>
      <w:r w:rsidRPr="009D48B2">
        <w:rPr>
          <w:sz w:val="28"/>
          <w:szCs w:val="28"/>
        </w:rPr>
        <w:t>дополнительного образования</w:t>
      </w:r>
    </w:p>
    <w:p w:rsidR="00850007" w:rsidRPr="009D48B2" w:rsidRDefault="00850007" w:rsidP="00850007">
      <w:pPr>
        <w:jc w:val="center"/>
        <w:rPr>
          <w:sz w:val="28"/>
          <w:szCs w:val="28"/>
        </w:rPr>
      </w:pPr>
      <w:r w:rsidRPr="009D48B2">
        <w:rPr>
          <w:sz w:val="28"/>
          <w:szCs w:val="28"/>
        </w:rPr>
        <w:t>«Районная детская школа искусств</w:t>
      </w:r>
    </w:p>
    <w:p w:rsidR="00850007" w:rsidRPr="009D48B2" w:rsidRDefault="00850007" w:rsidP="00850007">
      <w:pPr>
        <w:jc w:val="center"/>
        <w:rPr>
          <w:sz w:val="28"/>
          <w:szCs w:val="28"/>
        </w:rPr>
      </w:pPr>
      <w:r w:rsidRPr="009D48B2">
        <w:rPr>
          <w:sz w:val="28"/>
          <w:szCs w:val="28"/>
        </w:rPr>
        <w:t>«Фантазия» п.Родники</w:t>
      </w:r>
    </w:p>
    <w:p w:rsidR="00850007" w:rsidRDefault="00850007" w:rsidP="00850007">
      <w:pPr>
        <w:jc w:val="center"/>
      </w:pPr>
    </w:p>
    <w:p w:rsidR="00850007" w:rsidRDefault="00850007" w:rsidP="00850007">
      <w:pPr>
        <w:jc w:val="center"/>
      </w:pPr>
    </w:p>
    <w:p w:rsidR="00850007" w:rsidRDefault="00850007" w:rsidP="00850007">
      <w:pPr>
        <w:jc w:val="center"/>
      </w:pPr>
    </w:p>
    <w:p w:rsidR="00850007" w:rsidRDefault="00850007" w:rsidP="00850007">
      <w:pPr>
        <w:jc w:val="center"/>
      </w:pPr>
    </w:p>
    <w:p w:rsidR="00850007" w:rsidRDefault="00850007" w:rsidP="00850007">
      <w:pPr>
        <w:jc w:val="center"/>
      </w:pPr>
    </w:p>
    <w:p w:rsidR="00850007" w:rsidRPr="009D48B2" w:rsidRDefault="00850007" w:rsidP="00850007">
      <w:pPr>
        <w:jc w:val="center"/>
        <w:rPr>
          <w:b/>
          <w:sz w:val="32"/>
          <w:szCs w:val="32"/>
        </w:rPr>
      </w:pPr>
      <w:r w:rsidRPr="009D48B2">
        <w:rPr>
          <w:b/>
          <w:sz w:val="32"/>
          <w:szCs w:val="32"/>
        </w:rPr>
        <w:t xml:space="preserve">ДОПОЛНИТЕЛЬНАЯ ПРЕДПРОФЕССИОНАЛЬНАЯ </w:t>
      </w:r>
      <w:r w:rsidRPr="009D48B2">
        <w:rPr>
          <w:b/>
          <w:bCs/>
          <w:sz w:val="32"/>
          <w:szCs w:val="32"/>
        </w:rPr>
        <w:t>ОБЩЕОБРАЗОВАТЕЛЬНАЯ</w:t>
      </w:r>
      <w:r w:rsidRPr="009D48B2">
        <w:rPr>
          <w:b/>
          <w:sz w:val="32"/>
          <w:szCs w:val="32"/>
        </w:rPr>
        <w:t xml:space="preserve"> ПРОГРАММА В ОБЛАСТИ ХОРЕОГРАФИЧЕСКОГО ИСКУССТВА</w:t>
      </w:r>
    </w:p>
    <w:p w:rsidR="00850007" w:rsidRPr="009D48B2" w:rsidRDefault="00850007" w:rsidP="00850007">
      <w:pPr>
        <w:jc w:val="center"/>
        <w:rPr>
          <w:b/>
          <w:sz w:val="32"/>
          <w:szCs w:val="32"/>
        </w:rPr>
      </w:pPr>
      <w:r w:rsidRPr="009D48B2">
        <w:rPr>
          <w:b/>
          <w:sz w:val="32"/>
          <w:szCs w:val="32"/>
        </w:rPr>
        <w:t>«ХОРЕОГРАФИЧЕСКОЕ ТВОРЧЕСТВО»</w:t>
      </w:r>
    </w:p>
    <w:p w:rsidR="00850007" w:rsidRDefault="00850007" w:rsidP="00850007">
      <w:pPr>
        <w:jc w:val="center"/>
        <w:rPr>
          <w:b/>
          <w:i/>
        </w:rPr>
      </w:pPr>
    </w:p>
    <w:p w:rsidR="00850007" w:rsidRDefault="00850007" w:rsidP="00850007">
      <w:pPr>
        <w:jc w:val="center"/>
        <w:rPr>
          <w:b/>
          <w:i/>
        </w:rPr>
      </w:pPr>
    </w:p>
    <w:p w:rsidR="0027108C" w:rsidRDefault="0027108C" w:rsidP="00850007">
      <w:pPr>
        <w:jc w:val="center"/>
        <w:rPr>
          <w:b/>
          <w:i/>
        </w:rPr>
      </w:pPr>
    </w:p>
    <w:p w:rsidR="0027108C" w:rsidRDefault="0027108C" w:rsidP="00850007">
      <w:pPr>
        <w:jc w:val="center"/>
        <w:rPr>
          <w:b/>
          <w:i/>
        </w:rPr>
      </w:pPr>
    </w:p>
    <w:p w:rsidR="00850007" w:rsidRPr="009D48B2" w:rsidRDefault="00850007" w:rsidP="00850007">
      <w:pPr>
        <w:jc w:val="center"/>
        <w:rPr>
          <w:b/>
          <w:sz w:val="28"/>
          <w:szCs w:val="28"/>
        </w:rPr>
      </w:pPr>
      <w:r w:rsidRPr="009D48B2">
        <w:rPr>
          <w:b/>
          <w:sz w:val="28"/>
          <w:szCs w:val="28"/>
        </w:rPr>
        <w:t>Предметная область</w:t>
      </w:r>
    </w:p>
    <w:p w:rsidR="00850007" w:rsidRPr="009D48B2" w:rsidRDefault="00850007" w:rsidP="00850007">
      <w:pPr>
        <w:jc w:val="center"/>
        <w:rPr>
          <w:b/>
          <w:i/>
          <w:sz w:val="32"/>
          <w:szCs w:val="32"/>
        </w:rPr>
      </w:pPr>
      <w:r w:rsidRPr="009D48B2">
        <w:rPr>
          <w:b/>
          <w:sz w:val="32"/>
          <w:szCs w:val="32"/>
        </w:rPr>
        <w:t>ПО.</w:t>
      </w:r>
      <w:r w:rsidRPr="009D48B2">
        <w:rPr>
          <w:b/>
          <w:bCs/>
          <w:iCs/>
          <w:sz w:val="32"/>
          <w:szCs w:val="32"/>
        </w:rPr>
        <w:t>02. ТЕОРИЯ И ИСТОРИЯ ИСКУССТВ</w:t>
      </w:r>
    </w:p>
    <w:p w:rsidR="00850007" w:rsidRDefault="00850007" w:rsidP="00850007">
      <w:pPr>
        <w:pStyle w:val="a0"/>
        <w:spacing w:after="0"/>
        <w:jc w:val="center"/>
        <w:rPr>
          <w:rStyle w:val="12"/>
          <w:rFonts w:ascii="Times New Roman" w:eastAsiaTheme="majorEastAsia" w:hAnsi="Times New Roman" w:cs="Times New Roman"/>
          <w:sz w:val="24"/>
          <w:szCs w:val="24"/>
        </w:rPr>
      </w:pPr>
    </w:p>
    <w:p w:rsidR="00850007" w:rsidRDefault="00850007" w:rsidP="00850007">
      <w:pPr>
        <w:pStyle w:val="a0"/>
        <w:spacing w:after="0"/>
        <w:jc w:val="center"/>
        <w:rPr>
          <w:rStyle w:val="12"/>
          <w:rFonts w:eastAsiaTheme="majorEastAsia"/>
        </w:rPr>
      </w:pPr>
    </w:p>
    <w:p w:rsidR="00850007" w:rsidRDefault="00850007" w:rsidP="00850007">
      <w:pPr>
        <w:pStyle w:val="a0"/>
        <w:spacing w:after="0"/>
        <w:jc w:val="center"/>
        <w:rPr>
          <w:rStyle w:val="12"/>
          <w:rFonts w:eastAsiaTheme="majorEastAsia"/>
        </w:rPr>
      </w:pPr>
    </w:p>
    <w:p w:rsidR="0027108C" w:rsidRDefault="0027108C" w:rsidP="00850007">
      <w:pPr>
        <w:pStyle w:val="a0"/>
        <w:spacing w:after="0"/>
        <w:jc w:val="center"/>
        <w:rPr>
          <w:rStyle w:val="12"/>
          <w:rFonts w:eastAsiaTheme="majorEastAsia"/>
        </w:rPr>
      </w:pPr>
    </w:p>
    <w:p w:rsidR="00850007" w:rsidRDefault="00850007" w:rsidP="00850007">
      <w:pPr>
        <w:pStyle w:val="a0"/>
        <w:spacing w:after="0"/>
        <w:jc w:val="center"/>
        <w:rPr>
          <w:rStyle w:val="12"/>
          <w:rFonts w:eastAsiaTheme="majorEastAsia"/>
        </w:rPr>
      </w:pPr>
    </w:p>
    <w:p w:rsidR="00850007" w:rsidRPr="009D48B2" w:rsidRDefault="00850007" w:rsidP="00850007">
      <w:pPr>
        <w:pStyle w:val="a0"/>
        <w:spacing w:after="0"/>
        <w:jc w:val="center"/>
        <w:rPr>
          <w:rStyle w:val="12"/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Style w:val="12"/>
          <w:rFonts w:eastAsiaTheme="majorEastAsia"/>
          <w:b/>
        </w:rPr>
        <w:t xml:space="preserve"> </w:t>
      </w:r>
      <w:r w:rsidRPr="009D48B2">
        <w:rPr>
          <w:rStyle w:val="12"/>
          <w:rFonts w:ascii="Times New Roman" w:eastAsiaTheme="majorEastAsia" w:hAnsi="Times New Roman" w:cs="Times New Roman"/>
          <w:b/>
          <w:sz w:val="28"/>
          <w:szCs w:val="28"/>
        </w:rPr>
        <w:t>ПРОГРАММА</w:t>
      </w:r>
    </w:p>
    <w:p w:rsidR="00850007" w:rsidRDefault="00850007" w:rsidP="00850007">
      <w:pPr>
        <w:pStyle w:val="a0"/>
        <w:spacing w:after="0"/>
        <w:jc w:val="center"/>
        <w:rPr>
          <w:rStyle w:val="12"/>
          <w:rFonts w:ascii="Times New Roman" w:eastAsiaTheme="majorEastAsia" w:hAnsi="Times New Roman" w:cs="Times New Roman"/>
          <w:b/>
          <w:sz w:val="28"/>
          <w:szCs w:val="28"/>
        </w:rPr>
      </w:pPr>
      <w:r w:rsidRPr="009D48B2">
        <w:rPr>
          <w:rStyle w:val="12"/>
          <w:rFonts w:ascii="Times New Roman" w:eastAsiaTheme="majorEastAsia" w:hAnsi="Times New Roman" w:cs="Times New Roman"/>
          <w:b/>
          <w:sz w:val="28"/>
          <w:szCs w:val="28"/>
        </w:rPr>
        <w:t>по учебному предмету</w:t>
      </w:r>
    </w:p>
    <w:p w:rsidR="009D48B2" w:rsidRPr="009D48B2" w:rsidRDefault="009D48B2" w:rsidP="00850007">
      <w:pPr>
        <w:pStyle w:val="a0"/>
        <w:spacing w:after="0"/>
        <w:jc w:val="center"/>
        <w:rPr>
          <w:rStyle w:val="12"/>
          <w:rFonts w:ascii="Times New Roman" w:eastAsiaTheme="majorEastAsia" w:hAnsi="Times New Roman" w:cs="Times New Roman"/>
          <w:b/>
          <w:sz w:val="28"/>
          <w:szCs w:val="28"/>
        </w:rPr>
      </w:pPr>
    </w:p>
    <w:p w:rsidR="00850007" w:rsidRPr="009D48B2" w:rsidRDefault="006A3175" w:rsidP="006A3175">
      <w:pPr>
        <w:pStyle w:val="a0"/>
        <w:spacing w:after="0"/>
        <w:jc w:val="center"/>
        <w:rPr>
          <w:rFonts w:eastAsiaTheme="minorHAnsi"/>
          <w:sz w:val="32"/>
          <w:szCs w:val="32"/>
        </w:rPr>
      </w:pPr>
      <w:r w:rsidRPr="009D48B2">
        <w:rPr>
          <w:rStyle w:val="12"/>
          <w:rFonts w:ascii="Times New Roman" w:eastAsiaTheme="majorEastAsia" w:hAnsi="Times New Roman" w:cs="Times New Roman"/>
          <w:b/>
          <w:sz w:val="32"/>
          <w:szCs w:val="32"/>
        </w:rPr>
        <w:t>ПО.02.УП.03</w:t>
      </w:r>
      <w:r w:rsidR="00850007" w:rsidRPr="009D48B2">
        <w:rPr>
          <w:rStyle w:val="12"/>
          <w:rFonts w:ascii="Times New Roman" w:eastAsiaTheme="majorEastAsia" w:hAnsi="Times New Roman" w:cs="Times New Roman"/>
          <w:b/>
          <w:sz w:val="32"/>
          <w:szCs w:val="32"/>
        </w:rPr>
        <w:t xml:space="preserve">. </w:t>
      </w:r>
      <w:r w:rsidRPr="009D48B2">
        <w:rPr>
          <w:rStyle w:val="12"/>
          <w:rFonts w:ascii="Times New Roman" w:eastAsiaTheme="majorEastAsia" w:hAnsi="Times New Roman" w:cs="Times New Roman"/>
          <w:b/>
          <w:sz w:val="32"/>
          <w:szCs w:val="32"/>
        </w:rPr>
        <w:t>ИСТОРИЯ ХОРЕОГРАФИЧЕСКОГО ИСКУССТВА</w:t>
      </w:r>
    </w:p>
    <w:p w:rsidR="00850007" w:rsidRDefault="00850007" w:rsidP="00850007">
      <w:pPr>
        <w:jc w:val="right"/>
        <w:rPr>
          <w:rFonts w:eastAsiaTheme="minorEastAsia"/>
        </w:rPr>
      </w:pPr>
    </w:p>
    <w:p w:rsidR="00850007" w:rsidRDefault="00850007" w:rsidP="00850007">
      <w:pPr>
        <w:jc w:val="center"/>
      </w:pPr>
    </w:p>
    <w:p w:rsidR="00850007" w:rsidRDefault="00850007" w:rsidP="00850007">
      <w:pPr>
        <w:jc w:val="center"/>
      </w:pPr>
    </w:p>
    <w:p w:rsidR="00850007" w:rsidRDefault="00850007" w:rsidP="00850007">
      <w:pPr>
        <w:jc w:val="center"/>
      </w:pPr>
    </w:p>
    <w:p w:rsidR="00850007" w:rsidRDefault="00850007" w:rsidP="00850007">
      <w:pPr>
        <w:jc w:val="center"/>
      </w:pPr>
    </w:p>
    <w:p w:rsidR="00850007" w:rsidRDefault="00850007" w:rsidP="00850007">
      <w:pPr>
        <w:jc w:val="center"/>
      </w:pPr>
    </w:p>
    <w:p w:rsidR="00850007" w:rsidRDefault="00850007" w:rsidP="00850007">
      <w:pPr>
        <w:jc w:val="center"/>
      </w:pPr>
    </w:p>
    <w:p w:rsidR="00850007" w:rsidRDefault="00850007" w:rsidP="00850007">
      <w:pPr>
        <w:jc w:val="center"/>
      </w:pPr>
    </w:p>
    <w:p w:rsidR="00850007" w:rsidRDefault="00850007" w:rsidP="00850007">
      <w:pPr>
        <w:jc w:val="center"/>
      </w:pPr>
    </w:p>
    <w:p w:rsidR="00850007" w:rsidRDefault="00850007" w:rsidP="00850007"/>
    <w:p w:rsidR="00850007" w:rsidRDefault="00850007" w:rsidP="00850007"/>
    <w:p w:rsidR="00850007" w:rsidRDefault="00850007" w:rsidP="00850007"/>
    <w:p w:rsidR="00850007" w:rsidRDefault="00850007" w:rsidP="00850007"/>
    <w:p w:rsidR="00850007" w:rsidRDefault="00850007" w:rsidP="00850007"/>
    <w:p w:rsidR="00850007" w:rsidRDefault="00850007" w:rsidP="00850007"/>
    <w:p w:rsidR="00850007" w:rsidRDefault="00850007" w:rsidP="00850007"/>
    <w:p w:rsidR="00850007" w:rsidRDefault="00850007" w:rsidP="00850007">
      <w:pPr>
        <w:jc w:val="center"/>
      </w:pPr>
      <w:r>
        <w:t>п.Родники 2022</w:t>
      </w:r>
    </w:p>
    <w:p w:rsidR="00850007" w:rsidRDefault="00850007" w:rsidP="00850007">
      <w:pPr>
        <w:jc w:val="center"/>
      </w:pPr>
    </w:p>
    <w:p w:rsidR="00850007" w:rsidRDefault="00850007" w:rsidP="00850007">
      <w:pPr>
        <w:jc w:val="center"/>
      </w:pPr>
    </w:p>
    <w:p w:rsidR="00850007" w:rsidRDefault="00850007" w:rsidP="00850007">
      <w:pPr>
        <w:jc w:val="center"/>
      </w:pPr>
    </w:p>
    <w:p w:rsidR="008A5D3A" w:rsidRDefault="008A5D3A" w:rsidP="008A5D3A">
      <w:r>
        <w:rPr>
          <w:noProof/>
          <w:lang w:eastAsia="ru-RU" w:bidi="ar-SA"/>
        </w:rPr>
        <w:lastRenderedPageBreak/>
        <w:drawing>
          <wp:inline distT="0" distB="0" distL="0" distR="0">
            <wp:extent cx="5940425" cy="8402457"/>
            <wp:effectExtent l="19050" t="0" r="3175" b="0"/>
            <wp:docPr id="1" name="Рисунок 1" descr="C:\Users\User\Desktop\хореогр сканер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ореогр сканер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D3A" w:rsidRDefault="008A5D3A" w:rsidP="00850007">
      <w:pPr>
        <w:jc w:val="center"/>
      </w:pPr>
    </w:p>
    <w:p w:rsidR="00850007" w:rsidRDefault="00850007" w:rsidP="00850007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850007" w:rsidRDefault="00850007" w:rsidP="00850007">
      <w:pPr>
        <w:jc w:val="both"/>
        <w:rPr>
          <w:rFonts w:ascii="Courier New" w:hAnsi="Courier New" w:cs="Courier New"/>
          <w:sz w:val="28"/>
          <w:szCs w:val="28"/>
        </w:rPr>
      </w:pPr>
    </w:p>
    <w:p w:rsidR="00850007" w:rsidRDefault="00850007" w:rsidP="00850007">
      <w:pPr>
        <w:jc w:val="both"/>
        <w:rPr>
          <w:sz w:val="28"/>
          <w:szCs w:val="28"/>
        </w:rPr>
      </w:pPr>
    </w:p>
    <w:p w:rsidR="00850007" w:rsidRDefault="00850007" w:rsidP="00850007"/>
    <w:tbl>
      <w:tblPr>
        <w:tblW w:w="0" w:type="auto"/>
        <w:jc w:val="center"/>
        <w:tblLook w:val="04A0"/>
      </w:tblPr>
      <w:tblGrid>
        <w:gridCol w:w="9301"/>
      </w:tblGrid>
      <w:tr w:rsidR="00850007" w:rsidRPr="003D417E" w:rsidTr="00850007">
        <w:trPr>
          <w:trHeight w:val="1624"/>
          <w:jc w:val="center"/>
        </w:trPr>
        <w:tc>
          <w:tcPr>
            <w:tcW w:w="9301" w:type="dxa"/>
          </w:tcPr>
          <w:p w:rsidR="00850007" w:rsidRPr="003D417E" w:rsidRDefault="00850007" w:rsidP="003D417E">
            <w:pPr>
              <w:spacing w:line="240" w:lineRule="auto"/>
              <w:ind w:firstLine="291"/>
              <w:jc w:val="both"/>
              <w:rPr>
                <w:b/>
                <w:color w:val="000000"/>
                <w:lang w:eastAsia="en-US" w:bidi="en-US"/>
              </w:rPr>
            </w:pPr>
            <w:r w:rsidRPr="003D417E">
              <w:rPr>
                <w:b/>
                <w:lang w:eastAsia="en-US" w:bidi="en-US"/>
              </w:rPr>
              <w:lastRenderedPageBreak/>
              <w:t>Структура программы учебного предмета</w:t>
            </w:r>
          </w:p>
          <w:p w:rsidR="00850007" w:rsidRPr="003D417E" w:rsidRDefault="00850007" w:rsidP="003D417E">
            <w:pPr>
              <w:spacing w:line="240" w:lineRule="auto"/>
              <w:ind w:left="1416" w:firstLine="708"/>
              <w:jc w:val="both"/>
              <w:rPr>
                <w:b/>
                <w:lang w:eastAsia="en-US" w:bidi="en-US"/>
              </w:rPr>
            </w:pPr>
          </w:p>
          <w:p w:rsidR="00850007" w:rsidRPr="003D417E" w:rsidRDefault="00850007" w:rsidP="007E6F73">
            <w:pPr>
              <w:spacing w:line="240" w:lineRule="auto"/>
              <w:ind w:firstLine="291"/>
              <w:jc w:val="both"/>
              <w:rPr>
                <w:b/>
                <w:lang w:eastAsia="en-US" w:bidi="en-US"/>
              </w:rPr>
            </w:pPr>
            <w:r w:rsidRPr="003D417E">
              <w:rPr>
                <w:b/>
                <w:lang w:val="en-US" w:eastAsia="en-US" w:bidi="en-US"/>
              </w:rPr>
              <w:t>I</w:t>
            </w:r>
            <w:r w:rsidRPr="003D417E">
              <w:rPr>
                <w:b/>
                <w:lang w:eastAsia="en-US" w:bidi="en-US"/>
              </w:rPr>
              <w:t>.</w:t>
            </w:r>
            <w:r w:rsidRPr="003D417E">
              <w:rPr>
                <w:b/>
                <w:lang w:eastAsia="en-US" w:bidi="en-US"/>
              </w:rPr>
              <w:tab/>
            </w:r>
            <w:r w:rsidR="00986090" w:rsidRPr="003D417E">
              <w:rPr>
                <w:b/>
                <w:lang w:eastAsia="en-US" w:bidi="en-US"/>
              </w:rPr>
              <w:t>ПОЯСНИТЕЛЬНАЯ ЗАПИСКА</w:t>
            </w:r>
            <w:r w:rsidRPr="003D417E">
              <w:rPr>
                <w:b/>
                <w:lang w:eastAsia="en-US" w:bidi="en-US"/>
              </w:rPr>
              <w:tab/>
            </w:r>
            <w:r w:rsidRPr="003D417E">
              <w:rPr>
                <w:b/>
                <w:lang w:eastAsia="en-US" w:bidi="en-US"/>
              </w:rPr>
              <w:tab/>
            </w:r>
            <w:r w:rsidRPr="003D417E">
              <w:rPr>
                <w:b/>
                <w:lang w:eastAsia="en-US" w:bidi="en-US"/>
              </w:rPr>
              <w:tab/>
            </w:r>
            <w:r w:rsidRPr="003D417E">
              <w:rPr>
                <w:b/>
                <w:lang w:eastAsia="en-US" w:bidi="en-US"/>
              </w:rPr>
              <w:tab/>
            </w:r>
            <w:r w:rsidRPr="003D417E">
              <w:rPr>
                <w:b/>
                <w:lang w:eastAsia="en-US" w:bidi="en-US"/>
              </w:rPr>
              <w:tab/>
              <w:t xml:space="preserve">       </w:t>
            </w:r>
          </w:p>
          <w:p w:rsidR="00850007" w:rsidRPr="003D417E" w:rsidRDefault="00850007" w:rsidP="007E6F73">
            <w:pPr>
              <w:pStyle w:val="af2"/>
              <w:numPr>
                <w:ilvl w:val="0"/>
                <w:numId w:val="37"/>
              </w:numPr>
              <w:ind w:left="0" w:firstLine="291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D417E">
              <w:rPr>
                <w:rFonts w:ascii="Times New Roman" w:hAnsi="Times New Roman" w:cs="Times New Roman"/>
                <w:lang w:eastAsia="en-US" w:bidi="en-US"/>
              </w:rPr>
              <w:t>Характеристика учебного предмета, его место и роль в образовательном процессе;</w:t>
            </w:r>
          </w:p>
          <w:p w:rsidR="00850007" w:rsidRPr="003D417E" w:rsidRDefault="00850007" w:rsidP="007E6F73">
            <w:pPr>
              <w:pStyle w:val="af2"/>
              <w:numPr>
                <w:ilvl w:val="0"/>
                <w:numId w:val="37"/>
              </w:numPr>
              <w:ind w:left="0" w:firstLine="291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D417E">
              <w:rPr>
                <w:rFonts w:ascii="Times New Roman" w:hAnsi="Times New Roman" w:cs="Times New Roman"/>
                <w:lang w:eastAsia="en-US" w:bidi="en-US"/>
              </w:rPr>
              <w:t>Срок реализации учебного предмета;</w:t>
            </w:r>
          </w:p>
          <w:p w:rsidR="00850007" w:rsidRPr="003D417E" w:rsidRDefault="00850007" w:rsidP="007E6F73">
            <w:pPr>
              <w:pStyle w:val="af2"/>
              <w:numPr>
                <w:ilvl w:val="0"/>
                <w:numId w:val="37"/>
              </w:numPr>
              <w:ind w:left="0" w:firstLine="291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D417E">
              <w:rPr>
                <w:rFonts w:ascii="Times New Roman" w:hAnsi="Times New Roman" w:cs="Times New Roman"/>
                <w:lang w:eastAsia="en-US" w:bidi="en-US"/>
              </w:rPr>
              <w:t>Объем учебного времени, предусмотренный учебным планом образовательного   учреждения на реализацию учебного предмета;</w:t>
            </w:r>
          </w:p>
          <w:p w:rsidR="00850007" w:rsidRPr="003D417E" w:rsidRDefault="00850007" w:rsidP="007E6F73">
            <w:pPr>
              <w:pStyle w:val="af2"/>
              <w:numPr>
                <w:ilvl w:val="0"/>
                <w:numId w:val="37"/>
              </w:numPr>
              <w:ind w:left="0" w:firstLine="291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D417E">
              <w:rPr>
                <w:rFonts w:ascii="Times New Roman" w:hAnsi="Times New Roman" w:cs="Times New Roman"/>
                <w:lang w:eastAsia="en-US" w:bidi="en-US"/>
              </w:rPr>
              <w:t>Форма проведения учебных аудиторных занятий;</w:t>
            </w:r>
          </w:p>
          <w:p w:rsidR="00850007" w:rsidRPr="003D417E" w:rsidRDefault="00850007" w:rsidP="007E6F73">
            <w:pPr>
              <w:pStyle w:val="af2"/>
              <w:numPr>
                <w:ilvl w:val="0"/>
                <w:numId w:val="37"/>
              </w:numPr>
              <w:ind w:left="0" w:firstLine="291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D417E">
              <w:rPr>
                <w:rFonts w:ascii="Times New Roman" w:hAnsi="Times New Roman" w:cs="Times New Roman"/>
                <w:lang w:eastAsia="en-US" w:bidi="en-US"/>
              </w:rPr>
              <w:t>Цель и задачи учебного предмета;</w:t>
            </w:r>
          </w:p>
          <w:p w:rsidR="00850007" w:rsidRPr="003D417E" w:rsidRDefault="00850007" w:rsidP="007E6F73">
            <w:pPr>
              <w:pStyle w:val="af2"/>
              <w:numPr>
                <w:ilvl w:val="0"/>
                <w:numId w:val="37"/>
              </w:numPr>
              <w:ind w:left="0" w:firstLine="291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D417E">
              <w:rPr>
                <w:rFonts w:ascii="Times New Roman" w:hAnsi="Times New Roman" w:cs="Times New Roman"/>
                <w:lang w:eastAsia="en-US" w:bidi="en-US"/>
              </w:rPr>
              <w:t>Обоснование структуры программы учебного предмета;</w:t>
            </w:r>
          </w:p>
          <w:p w:rsidR="00850007" w:rsidRPr="003D417E" w:rsidRDefault="00850007" w:rsidP="007E6F73">
            <w:pPr>
              <w:pStyle w:val="af2"/>
              <w:numPr>
                <w:ilvl w:val="0"/>
                <w:numId w:val="37"/>
              </w:numPr>
              <w:ind w:left="0" w:firstLine="291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D417E">
              <w:rPr>
                <w:rFonts w:ascii="Times New Roman" w:hAnsi="Times New Roman" w:cs="Times New Roman"/>
                <w:lang w:eastAsia="en-US" w:bidi="en-US"/>
              </w:rPr>
              <w:t xml:space="preserve">Методы обучения; </w:t>
            </w:r>
          </w:p>
          <w:p w:rsidR="00850007" w:rsidRPr="003D417E" w:rsidRDefault="00850007" w:rsidP="007E6F73">
            <w:pPr>
              <w:pStyle w:val="af2"/>
              <w:numPr>
                <w:ilvl w:val="0"/>
                <w:numId w:val="37"/>
              </w:numPr>
              <w:ind w:left="0" w:firstLine="291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D417E">
              <w:rPr>
                <w:rFonts w:ascii="Times New Roman" w:hAnsi="Times New Roman" w:cs="Times New Roman"/>
                <w:lang w:eastAsia="en-US" w:bidi="en-US"/>
              </w:rPr>
              <w:t>Описание материально-технических условий реализации учебного предмета;</w:t>
            </w:r>
          </w:p>
          <w:p w:rsidR="00850007" w:rsidRPr="003D417E" w:rsidRDefault="00850007" w:rsidP="007E6F73">
            <w:pPr>
              <w:pStyle w:val="af2"/>
              <w:rPr>
                <w:i/>
                <w:lang w:eastAsia="en-US" w:bidi="en-US"/>
              </w:rPr>
            </w:pPr>
          </w:p>
          <w:p w:rsidR="00850007" w:rsidRPr="003D417E" w:rsidRDefault="00850007" w:rsidP="007E6F73">
            <w:pPr>
              <w:spacing w:line="240" w:lineRule="auto"/>
              <w:ind w:firstLine="291"/>
              <w:rPr>
                <w:b/>
                <w:lang w:eastAsia="en-US" w:bidi="en-US"/>
              </w:rPr>
            </w:pPr>
            <w:r w:rsidRPr="003D417E">
              <w:rPr>
                <w:b/>
                <w:lang w:val="en-US" w:eastAsia="en-US" w:bidi="en-US"/>
              </w:rPr>
              <w:t>II</w:t>
            </w:r>
            <w:r w:rsidRPr="003D417E">
              <w:rPr>
                <w:b/>
                <w:lang w:eastAsia="en-US" w:bidi="en-US"/>
              </w:rPr>
              <w:t>.</w:t>
            </w:r>
            <w:r w:rsidRPr="003D417E">
              <w:rPr>
                <w:b/>
                <w:lang w:eastAsia="en-US" w:bidi="en-US"/>
              </w:rPr>
              <w:tab/>
            </w:r>
            <w:r w:rsidR="003D417E">
              <w:rPr>
                <w:b/>
                <w:lang w:eastAsia="en-US" w:bidi="en-US"/>
              </w:rPr>
              <w:t>СОДЕРЖАНИЕ УЧЕБНОГО ПРЕДМЕТА</w:t>
            </w:r>
            <w:r w:rsidRPr="003D417E">
              <w:rPr>
                <w:b/>
                <w:lang w:eastAsia="en-US" w:bidi="en-US"/>
              </w:rPr>
              <w:tab/>
            </w:r>
            <w:r w:rsidRPr="003D417E">
              <w:rPr>
                <w:b/>
                <w:lang w:eastAsia="en-US" w:bidi="en-US"/>
              </w:rPr>
              <w:tab/>
            </w:r>
            <w:r w:rsidRPr="003D417E">
              <w:rPr>
                <w:b/>
                <w:lang w:eastAsia="en-US" w:bidi="en-US"/>
              </w:rPr>
              <w:tab/>
              <w:t xml:space="preserve">        </w:t>
            </w:r>
          </w:p>
          <w:p w:rsidR="00850007" w:rsidRPr="003D417E" w:rsidRDefault="00850007" w:rsidP="007E6F73">
            <w:pPr>
              <w:pStyle w:val="af2"/>
              <w:numPr>
                <w:ilvl w:val="0"/>
                <w:numId w:val="38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3D417E">
              <w:rPr>
                <w:rFonts w:ascii="Times New Roman" w:hAnsi="Times New Roman" w:cs="Times New Roman"/>
                <w:lang w:eastAsia="en-US" w:bidi="en-US"/>
              </w:rPr>
              <w:t>Сведения о затратах учебного времени;</w:t>
            </w:r>
          </w:p>
          <w:p w:rsidR="00850007" w:rsidRPr="003D417E" w:rsidRDefault="00850007" w:rsidP="007E6F73">
            <w:pPr>
              <w:pStyle w:val="af2"/>
              <w:numPr>
                <w:ilvl w:val="0"/>
                <w:numId w:val="38"/>
              </w:numPr>
              <w:ind w:left="0" w:firstLine="291"/>
              <w:rPr>
                <w:rFonts w:ascii="Times New Roman" w:hAnsi="Times New Roman" w:cs="Times New Roman"/>
                <w:bCs/>
                <w:lang w:eastAsia="en-US" w:bidi="en-US"/>
              </w:rPr>
            </w:pPr>
            <w:r w:rsidRPr="003D417E">
              <w:rPr>
                <w:rFonts w:ascii="Times New Roman" w:hAnsi="Times New Roman" w:cs="Times New Roman"/>
                <w:bCs/>
                <w:lang w:eastAsia="en-US" w:bidi="en-US"/>
              </w:rPr>
              <w:t>Годовые требования по классам;</w:t>
            </w:r>
          </w:p>
          <w:p w:rsidR="00850007" w:rsidRDefault="00850007" w:rsidP="007E6F73">
            <w:pPr>
              <w:spacing w:before="100" w:beforeAutospacing="1" w:line="240" w:lineRule="auto"/>
              <w:ind w:firstLine="291"/>
              <w:rPr>
                <w:b/>
                <w:lang w:eastAsia="en-US" w:bidi="en-US"/>
              </w:rPr>
            </w:pPr>
            <w:r w:rsidRPr="003D417E">
              <w:rPr>
                <w:b/>
                <w:lang w:val="en-US" w:eastAsia="en-US" w:bidi="en-US"/>
              </w:rPr>
              <w:t>III</w:t>
            </w:r>
            <w:r w:rsidRPr="003D417E">
              <w:rPr>
                <w:b/>
                <w:lang w:eastAsia="en-US" w:bidi="en-US"/>
              </w:rPr>
              <w:t>.</w:t>
            </w:r>
            <w:r w:rsidRPr="003D417E">
              <w:rPr>
                <w:b/>
                <w:lang w:eastAsia="en-US" w:bidi="en-US"/>
              </w:rPr>
              <w:tab/>
            </w:r>
            <w:r w:rsidR="003D417E">
              <w:rPr>
                <w:b/>
                <w:lang w:eastAsia="en-US" w:bidi="en-US"/>
              </w:rPr>
              <w:t>ТРЕБОВАНИЯ К УРОВНЮ ПОДГОТОВКИ ОБУЧАЮЩИХСЯ</w:t>
            </w:r>
          </w:p>
          <w:p w:rsidR="007E6F73" w:rsidRPr="003D417E" w:rsidRDefault="007E6F73" w:rsidP="007E6F73">
            <w:pPr>
              <w:spacing w:before="100" w:beforeAutospacing="1" w:line="240" w:lineRule="auto"/>
              <w:ind w:firstLine="291"/>
              <w:rPr>
                <w:b/>
                <w:lang w:eastAsia="en-US" w:bidi="en-US"/>
              </w:rPr>
            </w:pPr>
          </w:p>
          <w:p w:rsidR="00850007" w:rsidRPr="00235C9A" w:rsidRDefault="00850007" w:rsidP="007E6F73">
            <w:pPr>
              <w:pStyle w:val="af2"/>
              <w:ind w:firstLine="291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235C9A">
              <w:rPr>
                <w:rFonts w:ascii="Times New Roman" w:hAnsi="Times New Roman" w:cs="Times New Roman"/>
                <w:b/>
                <w:lang w:val="en-US" w:eastAsia="en-US" w:bidi="en-US"/>
              </w:rPr>
              <w:t>IV</w:t>
            </w:r>
            <w:r w:rsidRPr="00235C9A">
              <w:rPr>
                <w:rFonts w:ascii="Times New Roman" w:hAnsi="Times New Roman" w:cs="Times New Roman"/>
                <w:b/>
                <w:lang w:eastAsia="en-US" w:bidi="en-US"/>
              </w:rPr>
              <w:t>.</w:t>
            </w:r>
            <w:r w:rsidRPr="003D417E">
              <w:rPr>
                <w:b/>
                <w:lang w:eastAsia="en-US" w:bidi="en-US"/>
              </w:rPr>
              <w:tab/>
            </w:r>
            <w:r w:rsidR="00235C9A" w:rsidRPr="00235C9A">
              <w:rPr>
                <w:rFonts w:ascii="Times New Roman" w:hAnsi="Times New Roman" w:cs="Times New Roman"/>
                <w:b/>
                <w:lang w:eastAsia="en-US" w:bidi="en-US"/>
              </w:rPr>
              <w:t>ФОРМЫ И МЕТОДЫ КОНТРОЛЯ ,СИСТЕМА ОЦЕНОК</w:t>
            </w:r>
            <w:r w:rsidRPr="00235C9A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Pr="00235C9A">
              <w:rPr>
                <w:rFonts w:ascii="Times New Roman" w:hAnsi="Times New Roman" w:cs="Times New Roman"/>
                <w:b/>
                <w:lang w:eastAsia="en-US" w:bidi="en-US"/>
              </w:rPr>
              <w:tab/>
              <w:t xml:space="preserve">      </w:t>
            </w:r>
          </w:p>
          <w:p w:rsidR="00850007" w:rsidRPr="00235C9A" w:rsidRDefault="00850007" w:rsidP="007E6F73">
            <w:pPr>
              <w:pStyle w:val="af2"/>
              <w:numPr>
                <w:ilvl w:val="0"/>
                <w:numId w:val="39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235C9A">
              <w:rPr>
                <w:rFonts w:ascii="Times New Roman" w:hAnsi="Times New Roman" w:cs="Times New Roman"/>
                <w:lang w:eastAsia="en-US" w:bidi="en-US"/>
              </w:rPr>
              <w:t xml:space="preserve">Аттестация: цели, виды, форма, содержание; </w:t>
            </w:r>
          </w:p>
          <w:p w:rsidR="00850007" w:rsidRPr="00235C9A" w:rsidRDefault="00850007" w:rsidP="007E6F73">
            <w:pPr>
              <w:pStyle w:val="af2"/>
              <w:numPr>
                <w:ilvl w:val="0"/>
                <w:numId w:val="39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235C9A">
              <w:rPr>
                <w:rFonts w:ascii="Times New Roman" w:hAnsi="Times New Roman" w:cs="Times New Roman"/>
                <w:lang w:eastAsia="en-US" w:bidi="en-US"/>
              </w:rPr>
              <w:t>Критерии оценки;</w:t>
            </w:r>
          </w:p>
          <w:p w:rsidR="00850007" w:rsidRPr="00235C9A" w:rsidRDefault="00850007" w:rsidP="007E6F73">
            <w:pPr>
              <w:pStyle w:val="af2"/>
              <w:ind w:firstLine="291"/>
              <w:rPr>
                <w:lang w:eastAsia="en-US" w:bidi="en-US"/>
              </w:rPr>
            </w:pPr>
          </w:p>
          <w:p w:rsidR="00850007" w:rsidRPr="00FC165D" w:rsidRDefault="00850007" w:rsidP="007E6F73">
            <w:pPr>
              <w:pStyle w:val="af2"/>
              <w:ind w:firstLine="291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235C9A">
              <w:rPr>
                <w:rFonts w:ascii="Times New Roman" w:hAnsi="Times New Roman" w:cs="Times New Roman"/>
                <w:b/>
                <w:lang w:val="en-US" w:eastAsia="en-US" w:bidi="en-US"/>
              </w:rPr>
              <w:t>V</w:t>
            </w:r>
            <w:r w:rsidRPr="00235C9A">
              <w:rPr>
                <w:rFonts w:ascii="Times New Roman" w:hAnsi="Times New Roman" w:cs="Times New Roman"/>
                <w:b/>
                <w:lang w:eastAsia="en-US" w:bidi="en-US"/>
              </w:rPr>
              <w:t>.</w:t>
            </w:r>
            <w:r w:rsidRPr="00235C9A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="00235C9A" w:rsidRPr="00235C9A">
              <w:rPr>
                <w:rFonts w:ascii="Times New Roman" w:hAnsi="Times New Roman" w:cs="Times New Roman"/>
                <w:b/>
                <w:lang w:eastAsia="en-US" w:bidi="en-US"/>
              </w:rPr>
              <w:t>МЕТОДИЧЕСКОЕ ОБЕСПЕЧЕНИЕ УЧЕБНОГО ПРОЦЕССА</w:t>
            </w:r>
            <w:r w:rsidRPr="003D417E">
              <w:rPr>
                <w:b/>
                <w:lang w:eastAsia="en-US" w:bidi="en-US"/>
              </w:rPr>
              <w:t xml:space="preserve">      </w:t>
            </w:r>
          </w:p>
          <w:p w:rsidR="00850007" w:rsidRPr="00235C9A" w:rsidRDefault="00850007" w:rsidP="007E6F73">
            <w:pPr>
              <w:pStyle w:val="af2"/>
              <w:numPr>
                <w:ilvl w:val="0"/>
                <w:numId w:val="40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235C9A">
              <w:rPr>
                <w:rFonts w:ascii="Times New Roman" w:hAnsi="Times New Roman" w:cs="Times New Roman"/>
                <w:lang w:eastAsia="en-US" w:bidi="en-US"/>
              </w:rPr>
              <w:t xml:space="preserve">Методические рекомендации педагогическим работникам; </w:t>
            </w:r>
          </w:p>
          <w:p w:rsidR="00850007" w:rsidRPr="00235C9A" w:rsidRDefault="00850007" w:rsidP="007E6F73">
            <w:pPr>
              <w:pStyle w:val="af2"/>
              <w:numPr>
                <w:ilvl w:val="0"/>
                <w:numId w:val="40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235C9A">
              <w:rPr>
                <w:rFonts w:ascii="Times New Roman" w:hAnsi="Times New Roman" w:cs="Times New Roman"/>
                <w:lang w:eastAsia="en-US" w:bidi="en-US"/>
              </w:rPr>
              <w:t>Список музыкального материала (по выбору педагога);</w:t>
            </w:r>
            <w:r w:rsidRPr="00235C9A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</w:p>
          <w:p w:rsidR="00850007" w:rsidRPr="00235C9A" w:rsidRDefault="00850007" w:rsidP="007E6F73">
            <w:pPr>
              <w:pStyle w:val="af2"/>
              <w:ind w:firstLine="291"/>
              <w:rPr>
                <w:rFonts w:ascii="Times New Roman" w:hAnsi="Times New Roman" w:cs="Times New Roman"/>
                <w:lang w:eastAsia="en-US" w:bidi="en-US"/>
              </w:rPr>
            </w:pPr>
          </w:p>
          <w:p w:rsidR="00850007" w:rsidRPr="003D417E" w:rsidRDefault="00850007" w:rsidP="007E6F73">
            <w:pPr>
              <w:pStyle w:val="af2"/>
              <w:ind w:left="426"/>
              <w:rPr>
                <w:lang w:eastAsia="en-US" w:bidi="en-US"/>
              </w:rPr>
            </w:pPr>
          </w:p>
          <w:p w:rsidR="00FC165D" w:rsidRPr="00FC165D" w:rsidRDefault="00850007" w:rsidP="007E6F73">
            <w:pPr>
              <w:pStyle w:val="af2"/>
              <w:ind w:firstLine="291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FC165D">
              <w:rPr>
                <w:rFonts w:ascii="Times New Roman" w:hAnsi="Times New Roman" w:cs="Times New Roman"/>
                <w:b/>
                <w:lang w:val="en-US" w:eastAsia="en-US" w:bidi="en-US"/>
              </w:rPr>
              <w:t>VI</w:t>
            </w:r>
            <w:r w:rsidRPr="00FC165D">
              <w:rPr>
                <w:rFonts w:ascii="Times New Roman" w:hAnsi="Times New Roman" w:cs="Times New Roman"/>
                <w:b/>
                <w:lang w:eastAsia="en-US" w:bidi="en-US"/>
              </w:rPr>
              <w:t>.</w:t>
            </w:r>
            <w:r w:rsidRPr="00FC165D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="00FC165D" w:rsidRPr="00FC165D">
              <w:rPr>
                <w:rFonts w:ascii="Times New Roman" w:hAnsi="Times New Roman" w:cs="Times New Roman"/>
                <w:b/>
                <w:lang w:eastAsia="en-US" w:bidi="en-US"/>
              </w:rPr>
              <w:t>СПИСОК РЕКОМЕНДУЕМОЙ МЕТОДИЧЕСКОЙ ЛИТЕРАТУРЫ</w:t>
            </w:r>
          </w:p>
          <w:p w:rsidR="00850007" w:rsidRPr="003D417E" w:rsidRDefault="00850007" w:rsidP="003D417E">
            <w:pPr>
              <w:pStyle w:val="af2"/>
              <w:rPr>
                <w:b/>
                <w:lang w:eastAsia="en-US" w:bidi="en-US"/>
              </w:rPr>
            </w:pPr>
            <w:r w:rsidRPr="003D417E">
              <w:rPr>
                <w:b/>
                <w:lang w:eastAsia="en-US" w:bidi="en-US"/>
              </w:rPr>
              <w:t xml:space="preserve">  </w:t>
            </w:r>
          </w:p>
          <w:p w:rsidR="00850007" w:rsidRPr="003D417E" w:rsidRDefault="00850007" w:rsidP="003D417E">
            <w:pPr>
              <w:pStyle w:val="af2"/>
              <w:rPr>
                <w:i/>
                <w:lang w:eastAsia="en-US" w:bidi="en-US"/>
              </w:rPr>
            </w:pPr>
          </w:p>
        </w:tc>
      </w:tr>
    </w:tbl>
    <w:p w:rsidR="00850007" w:rsidRPr="003D417E" w:rsidRDefault="00850007" w:rsidP="003D417E">
      <w:pPr>
        <w:spacing w:line="240" w:lineRule="auto"/>
        <w:rPr>
          <w:b/>
          <w:color w:val="000000"/>
        </w:rPr>
      </w:pPr>
    </w:p>
    <w:p w:rsidR="00850007" w:rsidRPr="003D417E" w:rsidRDefault="00850007" w:rsidP="003D417E">
      <w:pPr>
        <w:spacing w:line="240" w:lineRule="auto"/>
        <w:jc w:val="center"/>
        <w:rPr>
          <w:b/>
        </w:rPr>
      </w:pPr>
    </w:p>
    <w:p w:rsidR="00850007" w:rsidRPr="003D417E" w:rsidRDefault="00850007" w:rsidP="003D417E">
      <w:pPr>
        <w:spacing w:line="240" w:lineRule="auto"/>
        <w:jc w:val="center"/>
        <w:rPr>
          <w:b/>
        </w:rPr>
      </w:pPr>
    </w:p>
    <w:p w:rsidR="00850007" w:rsidRPr="003D417E" w:rsidRDefault="00850007" w:rsidP="003D417E">
      <w:pPr>
        <w:spacing w:line="240" w:lineRule="auto"/>
        <w:jc w:val="center"/>
        <w:rPr>
          <w:b/>
        </w:rPr>
      </w:pPr>
    </w:p>
    <w:p w:rsidR="00850007" w:rsidRPr="003D417E" w:rsidRDefault="00850007" w:rsidP="003D417E">
      <w:pPr>
        <w:spacing w:line="240" w:lineRule="auto"/>
        <w:jc w:val="center"/>
        <w:rPr>
          <w:b/>
        </w:rPr>
      </w:pPr>
    </w:p>
    <w:p w:rsidR="00850007" w:rsidRPr="003D417E" w:rsidRDefault="00850007" w:rsidP="003D417E">
      <w:pPr>
        <w:spacing w:line="240" w:lineRule="auto"/>
        <w:jc w:val="center"/>
        <w:rPr>
          <w:b/>
        </w:rPr>
      </w:pPr>
    </w:p>
    <w:p w:rsidR="00850007" w:rsidRPr="003D417E" w:rsidRDefault="00850007" w:rsidP="003D417E">
      <w:pPr>
        <w:spacing w:line="240" w:lineRule="auto"/>
        <w:jc w:val="center"/>
        <w:rPr>
          <w:b/>
        </w:rPr>
      </w:pPr>
    </w:p>
    <w:p w:rsidR="00850007" w:rsidRPr="003D417E" w:rsidRDefault="00850007" w:rsidP="003D417E">
      <w:pPr>
        <w:spacing w:before="240" w:after="240" w:line="240" w:lineRule="auto"/>
        <w:jc w:val="center"/>
        <w:rPr>
          <w:b/>
        </w:rPr>
      </w:pPr>
    </w:p>
    <w:p w:rsidR="006A3175" w:rsidRDefault="006A3175" w:rsidP="003D417E">
      <w:pPr>
        <w:spacing w:before="240" w:after="240" w:line="240" w:lineRule="auto"/>
        <w:jc w:val="center"/>
        <w:rPr>
          <w:b/>
        </w:rPr>
      </w:pPr>
    </w:p>
    <w:p w:rsidR="00FC165D" w:rsidRDefault="00FC165D" w:rsidP="003D417E">
      <w:pPr>
        <w:spacing w:before="240" w:after="240" w:line="240" w:lineRule="auto"/>
        <w:jc w:val="center"/>
        <w:rPr>
          <w:b/>
        </w:rPr>
      </w:pPr>
    </w:p>
    <w:p w:rsidR="00FC165D" w:rsidRDefault="00FC165D" w:rsidP="003D417E">
      <w:pPr>
        <w:spacing w:before="240" w:after="240" w:line="240" w:lineRule="auto"/>
        <w:jc w:val="center"/>
        <w:rPr>
          <w:b/>
        </w:rPr>
      </w:pPr>
    </w:p>
    <w:p w:rsidR="00FC165D" w:rsidRPr="003D417E" w:rsidRDefault="00FC165D" w:rsidP="003D417E">
      <w:pPr>
        <w:spacing w:before="240" w:after="240" w:line="240" w:lineRule="auto"/>
        <w:jc w:val="center"/>
        <w:rPr>
          <w:b/>
        </w:rPr>
      </w:pPr>
    </w:p>
    <w:p w:rsidR="00FB6DF2" w:rsidRDefault="00FB6DF2" w:rsidP="00FB6DF2">
      <w:pPr>
        <w:spacing w:before="240" w:after="240" w:line="240" w:lineRule="auto"/>
        <w:rPr>
          <w:b/>
        </w:rPr>
      </w:pPr>
    </w:p>
    <w:p w:rsidR="00FB6DF2" w:rsidRPr="003D417E" w:rsidRDefault="00FB6DF2" w:rsidP="00FB6DF2">
      <w:pPr>
        <w:spacing w:before="240" w:after="240" w:line="240" w:lineRule="auto"/>
        <w:rPr>
          <w:b/>
        </w:rPr>
      </w:pPr>
    </w:p>
    <w:p w:rsidR="00FC165D" w:rsidRDefault="00AC4EFA" w:rsidP="00FC165D">
      <w:pPr>
        <w:pStyle w:val="af1"/>
        <w:numPr>
          <w:ilvl w:val="0"/>
          <w:numId w:val="41"/>
        </w:numPr>
        <w:spacing w:before="240" w:after="240" w:line="240" w:lineRule="auto"/>
        <w:ind w:left="0" w:firstLine="284"/>
        <w:rPr>
          <w:rFonts w:ascii="Times New Roman" w:hAnsi="Times New Roman"/>
          <w:b/>
        </w:rPr>
      </w:pPr>
      <w:r w:rsidRPr="00FC165D">
        <w:rPr>
          <w:rFonts w:ascii="Times New Roman" w:hAnsi="Times New Roman"/>
          <w:b/>
        </w:rPr>
        <w:t>ПОЯСНИТЕЛЬНАЯ ЗАПИСКА</w:t>
      </w:r>
    </w:p>
    <w:p w:rsidR="00FC165D" w:rsidRDefault="00AC4EFA" w:rsidP="00FC165D">
      <w:pPr>
        <w:pStyle w:val="af1"/>
        <w:spacing w:before="240"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C165D">
        <w:rPr>
          <w:rFonts w:ascii="Times New Roman" w:hAnsi="Times New Roman"/>
          <w:b/>
          <w:sz w:val="24"/>
          <w:szCs w:val="24"/>
        </w:rPr>
        <w:t xml:space="preserve">Характеристика учебного предмета, его место и роль в образовательном процессе </w:t>
      </w:r>
      <w:r w:rsidRPr="00FC165D">
        <w:rPr>
          <w:rFonts w:ascii="Times New Roman" w:hAnsi="Times New Roman"/>
          <w:sz w:val="24"/>
          <w:szCs w:val="24"/>
        </w:rPr>
        <w:t xml:space="preserve">     </w:t>
      </w:r>
      <w:r w:rsidR="00FC165D">
        <w:rPr>
          <w:rFonts w:ascii="Times New Roman" w:hAnsi="Times New Roman"/>
          <w:sz w:val="24"/>
          <w:szCs w:val="24"/>
        </w:rPr>
        <w:t xml:space="preserve">   </w:t>
      </w:r>
    </w:p>
    <w:p w:rsidR="00AC4EFA" w:rsidRPr="00FC165D" w:rsidRDefault="00AC4EFA" w:rsidP="00FC165D">
      <w:pPr>
        <w:pStyle w:val="af1"/>
        <w:spacing w:before="240"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C165D">
        <w:rPr>
          <w:rFonts w:ascii="Times New Roman" w:hAnsi="Times New Roman"/>
          <w:sz w:val="24"/>
          <w:szCs w:val="24"/>
        </w:rPr>
        <w:t>Программа учебного предмета  «История хореографического искусства»  разработана  на основе и с учетом  федеральных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</w:t>
      </w:r>
    </w:p>
    <w:p w:rsidR="00AC4EFA" w:rsidRPr="003D417E" w:rsidRDefault="00AC4EFA" w:rsidP="00FC165D">
      <w:pPr>
        <w:pStyle w:val="Style4"/>
        <w:tabs>
          <w:tab w:val="left" w:pos="955"/>
        </w:tabs>
        <w:spacing w:line="240" w:lineRule="auto"/>
        <w:ind w:firstLine="284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>Учебный предмет "История хореографического искусства" направлен на:</w:t>
      </w:r>
    </w:p>
    <w:p w:rsidR="00AC4EFA" w:rsidRPr="003D417E" w:rsidRDefault="00AC4EFA" w:rsidP="00FC165D">
      <w:pPr>
        <w:pStyle w:val="Style4"/>
        <w:numPr>
          <w:ilvl w:val="0"/>
          <w:numId w:val="42"/>
        </w:numPr>
        <w:spacing w:line="240" w:lineRule="auto"/>
        <w:ind w:left="0" w:firstLine="284"/>
        <w:rPr>
          <w:rStyle w:val="FontStyle16"/>
        </w:rPr>
      </w:pPr>
      <w:r w:rsidRPr="003D417E"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C4EFA" w:rsidRPr="003D417E" w:rsidRDefault="00AC4EFA" w:rsidP="00FC165D">
      <w:pPr>
        <w:pStyle w:val="Style4"/>
        <w:numPr>
          <w:ilvl w:val="0"/>
          <w:numId w:val="42"/>
        </w:numPr>
        <w:spacing w:line="240" w:lineRule="auto"/>
        <w:ind w:left="0" w:firstLine="284"/>
        <w:rPr>
          <w:rStyle w:val="FontStyle16"/>
        </w:rPr>
      </w:pPr>
      <w:r w:rsidRPr="003D417E">
        <w:rPr>
          <w:rStyle w:val="FontStyle16"/>
        </w:rPr>
        <w:t>приобретение детьми опыта творческой деятельности;</w:t>
      </w:r>
    </w:p>
    <w:p w:rsidR="00AC4EFA" w:rsidRPr="003D417E" w:rsidRDefault="00AC4EFA" w:rsidP="00FC165D">
      <w:pPr>
        <w:pStyle w:val="Style4"/>
        <w:widowControl/>
        <w:numPr>
          <w:ilvl w:val="0"/>
          <w:numId w:val="42"/>
        </w:numPr>
        <w:spacing w:line="240" w:lineRule="auto"/>
        <w:ind w:left="0" w:firstLine="284"/>
        <w:rPr>
          <w:rStyle w:val="FontStyle16"/>
        </w:rPr>
      </w:pPr>
      <w:r w:rsidRPr="003D417E">
        <w:rPr>
          <w:rStyle w:val="FontStyle16"/>
        </w:rPr>
        <w:t>овладение детьми духовными и культурными ценностями народов мира;</w:t>
      </w:r>
    </w:p>
    <w:p w:rsidR="00FC165D" w:rsidRDefault="00AC4EFA" w:rsidP="00FC165D">
      <w:pPr>
        <w:pStyle w:val="Style4"/>
        <w:numPr>
          <w:ilvl w:val="0"/>
          <w:numId w:val="42"/>
        </w:numPr>
        <w:spacing w:line="240" w:lineRule="auto"/>
        <w:ind w:left="0" w:firstLine="284"/>
        <w:rPr>
          <w:rStyle w:val="FontStyle16"/>
        </w:rPr>
      </w:pPr>
      <w:r w:rsidRPr="003D417E">
        <w:rPr>
          <w:rStyle w:val="FontStyle16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6E665E" w:rsidRPr="00FC165D" w:rsidRDefault="00AC4EFA" w:rsidP="00FC165D">
      <w:pPr>
        <w:pStyle w:val="Style4"/>
        <w:spacing w:line="240" w:lineRule="auto"/>
        <w:ind w:left="284" w:firstLine="0"/>
      </w:pPr>
      <w:r w:rsidRPr="00FC165D">
        <w:rPr>
          <w:rFonts w:eastAsia="Geeza Pro"/>
          <w:color w:val="000000"/>
        </w:rPr>
        <w:t>Обучение истории хореографического искусства включает в себя</w:t>
      </w:r>
      <w:r w:rsidR="006E665E" w:rsidRPr="00FC165D">
        <w:rPr>
          <w:rFonts w:eastAsia="Geeza Pro"/>
          <w:color w:val="000000"/>
        </w:rPr>
        <w:t>:</w:t>
      </w:r>
      <w:r w:rsidRPr="00FC165D">
        <w:rPr>
          <w:rFonts w:eastAsia="Geeza Pro"/>
          <w:color w:val="000000"/>
        </w:rPr>
        <w:t xml:space="preserve"> </w:t>
      </w:r>
    </w:p>
    <w:p w:rsidR="006E665E" w:rsidRPr="003D417E" w:rsidRDefault="00991887" w:rsidP="00FC165D">
      <w:pPr>
        <w:pStyle w:val="af1"/>
        <w:widowControl w:val="0"/>
        <w:numPr>
          <w:ilvl w:val="0"/>
          <w:numId w:val="3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3D417E">
        <w:rPr>
          <w:rFonts w:ascii="Times New Roman" w:eastAsia="Geeza Pro" w:hAnsi="Times New Roman"/>
          <w:color w:val="000000"/>
          <w:sz w:val="24"/>
          <w:szCs w:val="24"/>
        </w:rPr>
        <w:t xml:space="preserve">знания </w:t>
      </w:r>
      <w:r w:rsidR="00E14E2E" w:rsidRPr="003D417E">
        <w:rPr>
          <w:rFonts w:ascii="Times New Roman" w:eastAsia="Geeza Pro" w:hAnsi="Times New Roman"/>
          <w:color w:val="000000"/>
          <w:sz w:val="24"/>
          <w:szCs w:val="24"/>
        </w:rPr>
        <w:t>о</w:t>
      </w:r>
      <w:r w:rsidRPr="003D417E">
        <w:rPr>
          <w:rFonts w:ascii="Times New Roman" w:eastAsia="Geeza Pro" w:hAnsi="Times New Roman"/>
          <w:color w:val="000000"/>
          <w:sz w:val="24"/>
          <w:szCs w:val="24"/>
        </w:rPr>
        <w:t>снов</w:t>
      </w:r>
      <w:r w:rsidR="00E14E2E" w:rsidRPr="003D417E">
        <w:rPr>
          <w:rFonts w:ascii="Times New Roman" w:eastAsia="Geeza Pro" w:hAnsi="Times New Roman"/>
          <w:color w:val="000000"/>
          <w:sz w:val="24"/>
          <w:szCs w:val="24"/>
        </w:rPr>
        <w:t xml:space="preserve"> музыкальной грамоты;</w:t>
      </w:r>
      <w:r w:rsidR="00AC4EFA" w:rsidRPr="003D417E">
        <w:rPr>
          <w:rFonts w:ascii="Times New Roman" w:eastAsia="Geeza Pro" w:hAnsi="Times New Roman"/>
          <w:color w:val="000000"/>
          <w:sz w:val="24"/>
          <w:szCs w:val="24"/>
        </w:rPr>
        <w:t xml:space="preserve"> </w:t>
      </w:r>
    </w:p>
    <w:p w:rsidR="006E665E" w:rsidRPr="003D417E" w:rsidRDefault="00991887" w:rsidP="00FC165D">
      <w:pPr>
        <w:pStyle w:val="af1"/>
        <w:widowControl w:val="0"/>
        <w:numPr>
          <w:ilvl w:val="0"/>
          <w:numId w:val="3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знания основных этапов</w:t>
      </w:r>
      <w:r w:rsidR="00AC4EFA" w:rsidRPr="003D417E">
        <w:rPr>
          <w:rFonts w:ascii="Times New Roman" w:hAnsi="Times New Roman"/>
          <w:sz w:val="24"/>
          <w:szCs w:val="24"/>
        </w:rPr>
        <w:t xml:space="preserve"> жизненного и творческого пути отечеств</w:t>
      </w:r>
      <w:r w:rsidR="00E14E2E" w:rsidRPr="003D417E">
        <w:rPr>
          <w:rFonts w:ascii="Times New Roman" w:hAnsi="Times New Roman"/>
          <w:sz w:val="24"/>
          <w:szCs w:val="24"/>
        </w:rPr>
        <w:t>енных и зарубежных композиторов;</w:t>
      </w:r>
    </w:p>
    <w:p w:rsidR="006E665E" w:rsidRPr="003D417E" w:rsidRDefault="00991887" w:rsidP="00FC165D">
      <w:pPr>
        <w:pStyle w:val="af1"/>
        <w:widowControl w:val="0"/>
        <w:numPr>
          <w:ilvl w:val="0"/>
          <w:numId w:val="3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eastAsia="Geeza Pro" w:hAnsi="Times New Roman"/>
          <w:color w:val="000000"/>
          <w:sz w:val="24"/>
          <w:szCs w:val="24"/>
        </w:rPr>
        <w:t>формирование слуховых</w:t>
      </w:r>
      <w:r w:rsidR="006E665E" w:rsidRPr="003D417E">
        <w:rPr>
          <w:rFonts w:ascii="Times New Roman" w:eastAsia="Geeza Pro" w:hAnsi="Times New Roman"/>
          <w:color w:val="000000"/>
          <w:sz w:val="24"/>
          <w:szCs w:val="24"/>
        </w:rPr>
        <w:t xml:space="preserve"> </w:t>
      </w:r>
      <w:r w:rsidRPr="003D417E">
        <w:rPr>
          <w:rFonts w:ascii="Times New Roman" w:hAnsi="Times New Roman"/>
          <w:sz w:val="24"/>
          <w:szCs w:val="24"/>
        </w:rPr>
        <w:t>представлений</w:t>
      </w:r>
      <w:r w:rsidR="00AC4EFA" w:rsidRPr="003D417E">
        <w:rPr>
          <w:rFonts w:ascii="Times New Roman" w:hAnsi="Times New Roman"/>
          <w:sz w:val="24"/>
          <w:szCs w:val="24"/>
        </w:rPr>
        <w:t xml:space="preserve"> программного минимума произведений симфонического, балетного и други</w:t>
      </w:r>
      <w:r w:rsidR="00E14E2E" w:rsidRPr="003D417E">
        <w:rPr>
          <w:rFonts w:ascii="Times New Roman" w:hAnsi="Times New Roman"/>
          <w:sz w:val="24"/>
          <w:szCs w:val="24"/>
        </w:rPr>
        <w:t>х жанров музыкального искусства;</w:t>
      </w:r>
      <w:r w:rsidR="00AC4EFA" w:rsidRPr="003D417E">
        <w:rPr>
          <w:rFonts w:ascii="Times New Roman" w:hAnsi="Times New Roman"/>
          <w:sz w:val="24"/>
          <w:szCs w:val="24"/>
        </w:rPr>
        <w:t xml:space="preserve"> </w:t>
      </w:r>
    </w:p>
    <w:p w:rsidR="006E665E" w:rsidRPr="003D417E" w:rsidRDefault="006E665E" w:rsidP="00FC165D">
      <w:pPr>
        <w:pStyle w:val="af1"/>
        <w:widowControl w:val="0"/>
        <w:numPr>
          <w:ilvl w:val="0"/>
          <w:numId w:val="3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 xml:space="preserve">знания </w:t>
      </w:r>
      <w:r w:rsidR="00E14E2E" w:rsidRPr="003D417E">
        <w:rPr>
          <w:rFonts w:ascii="Times New Roman" w:hAnsi="Times New Roman"/>
          <w:sz w:val="24"/>
          <w:szCs w:val="24"/>
        </w:rPr>
        <w:t>элементов музыкального языка;</w:t>
      </w:r>
      <w:r w:rsidR="00AC4EFA" w:rsidRPr="003D417E">
        <w:rPr>
          <w:rFonts w:ascii="Times New Roman" w:hAnsi="Times New Roman"/>
          <w:sz w:val="24"/>
          <w:szCs w:val="24"/>
        </w:rPr>
        <w:t xml:space="preserve"> </w:t>
      </w:r>
    </w:p>
    <w:p w:rsidR="006E665E" w:rsidRPr="003D417E" w:rsidRDefault="006E665E" w:rsidP="00FC165D">
      <w:pPr>
        <w:pStyle w:val="af1"/>
        <w:widowControl w:val="0"/>
        <w:numPr>
          <w:ilvl w:val="0"/>
          <w:numId w:val="3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знания</w:t>
      </w:r>
      <w:r w:rsidR="00AC4EFA" w:rsidRPr="003D417E">
        <w:rPr>
          <w:rFonts w:ascii="Times New Roman" w:hAnsi="Times New Roman"/>
          <w:sz w:val="24"/>
          <w:szCs w:val="24"/>
        </w:rPr>
        <w:t xml:space="preserve"> в области строения классических </w:t>
      </w:r>
      <w:r w:rsidR="00AC4EFA" w:rsidRPr="003D41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14E2E" w:rsidRPr="003D417E">
        <w:rPr>
          <w:rFonts w:ascii="Times New Roman" w:hAnsi="Times New Roman"/>
          <w:sz w:val="24"/>
          <w:szCs w:val="24"/>
        </w:rPr>
        <w:t>музыкальных форм;</w:t>
      </w:r>
      <w:r w:rsidR="00AC4EFA" w:rsidRPr="003D417E">
        <w:rPr>
          <w:rFonts w:ascii="Times New Roman" w:hAnsi="Times New Roman"/>
          <w:sz w:val="24"/>
          <w:szCs w:val="24"/>
        </w:rPr>
        <w:t xml:space="preserve"> </w:t>
      </w:r>
    </w:p>
    <w:p w:rsidR="006E665E" w:rsidRPr="003D417E" w:rsidRDefault="00991887" w:rsidP="00FC165D">
      <w:pPr>
        <w:pStyle w:val="af1"/>
        <w:widowControl w:val="0"/>
        <w:numPr>
          <w:ilvl w:val="0"/>
          <w:numId w:val="3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знания этапов</w:t>
      </w:r>
      <w:r w:rsidR="00AC4EFA" w:rsidRPr="003D417E">
        <w:rPr>
          <w:rFonts w:ascii="Times New Roman" w:hAnsi="Times New Roman"/>
          <w:sz w:val="24"/>
          <w:szCs w:val="24"/>
        </w:rPr>
        <w:t xml:space="preserve"> становления и развития</w:t>
      </w:r>
      <w:r w:rsidR="00E14E2E" w:rsidRPr="003D417E">
        <w:rPr>
          <w:rFonts w:ascii="Times New Roman" w:hAnsi="Times New Roman"/>
          <w:sz w:val="24"/>
          <w:szCs w:val="24"/>
        </w:rPr>
        <w:t xml:space="preserve"> искусства балета;</w:t>
      </w:r>
      <w:r w:rsidR="006E665E" w:rsidRPr="003D417E">
        <w:rPr>
          <w:rFonts w:ascii="Times New Roman" w:hAnsi="Times New Roman"/>
          <w:sz w:val="24"/>
          <w:szCs w:val="24"/>
        </w:rPr>
        <w:t xml:space="preserve"> </w:t>
      </w:r>
    </w:p>
    <w:p w:rsidR="006E665E" w:rsidRPr="003D417E" w:rsidRDefault="00991887" w:rsidP="00FC165D">
      <w:pPr>
        <w:pStyle w:val="af1"/>
        <w:widowControl w:val="0"/>
        <w:numPr>
          <w:ilvl w:val="0"/>
          <w:numId w:val="3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знания отличительных особенностей</w:t>
      </w:r>
      <w:r w:rsidR="00AC4EFA" w:rsidRPr="003D417E">
        <w:rPr>
          <w:rFonts w:ascii="Times New Roman" w:hAnsi="Times New Roman"/>
          <w:sz w:val="24"/>
          <w:szCs w:val="24"/>
        </w:rPr>
        <w:t xml:space="preserve"> хореографического искусства различных историче</w:t>
      </w:r>
      <w:r w:rsidR="00E14E2E" w:rsidRPr="003D417E">
        <w:rPr>
          <w:rFonts w:ascii="Times New Roman" w:hAnsi="Times New Roman"/>
          <w:sz w:val="24"/>
          <w:szCs w:val="24"/>
        </w:rPr>
        <w:t>ских эпох, стилей и направлений;</w:t>
      </w:r>
      <w:r w:rsidR="00AC4EFA" w:rsidRPr="003D417E">
        <w:rPr>
          <w:rFonts w:ascii="Times New Roman" w:hAnsi="Times New Roman"/>
          <w:sz w:val="24"/>
          <w:szCs w:val="24"/>
        </w:rPr>
        <w:t xml:space="preserve"> </w:t>
      </w:r>
    </w:p>
    <w:p w:rsidR="006E665E" w:rsidRPr="003D417E" w:rsidRDefault="006E665E" w:rsidP="00FC165D">
      <w:pPr>
        <w:pStyle w:val="af1"/>
        <w:widowControl w:val="0"/>
        <w:numPr>
          <w:ilvl w:val="0"/>
          <w:numId w:val="3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 xml:space="preserve">формирование </w:t>
      </w:r>
      <w:r w:rsidR="00AC4EFA" w:rsidRPr="003D417E">
        <w:rPr>
          <w:rFonts w:ascii="Times New Roman" w:hAnsi="Times New Roman"/>
          <w:sz w:val="24"/>
          <w:szCs w:val="24"/>
        </w:rPr>
        <w:t>навыков восприятия музыкальных произведений различных стилей и жанров, созданных в разн</w:t>
      </w:r>
      <w:r w:rsidR="00E14E2E" w:rsidRPr="003D417E">
        <w:rPr>
          <w:rFonts w:ascii="Times New Roman" w:hAnsi="Times New Roman"/>
          <w:sz w:val="24"/>
          <w:szCs w:val="24"/>
        </w:rPr>
        <w:t>ые исторические периоды;</w:t>
      </w:r>
      <w:r w:rsidR="00AC4EFA" w:rsidRPr="003D417E">
        <w:rPr>
          <w:rFonts w:ascii="Times New Roman" w:hAnsi="Times New Roman"/>
          <w:sz w:val="24"/>
          <w:szCs w:val="24"/>
        </w:rPr>
        <w:t xml:space="preserve"> </w:t>
      </w:r>
    </w:p>
    <w:p w:rsidR="00AC4EFA" w:rsidRPr="003D417E" w:rsidRDefault="006E665E" w:rsidP="00FC165D">
      <w:pPr>
        <w:pStyle w:val="af1"/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 xml:space="preserve">формирование навыков </w:t>
      </w:r>
      <w:r w:rsidR="00AC4EFA" w:rsidRPr="003D417E">
        <w:rPr>
          <w:rFonts w:ascii="Times New Roman" w:hAnsi="Times New Roman"/>
          <w:sz w:val="24"/>
          <w:szCs w:val="24"/>
        </w:rPr>
        <w:t xml:space="preserve">восприятия элементов музыкального языка, анализа музыкального произведения, а также </w:t>
      </w:r>
      <w:r w:rsidRPr="003D417E">
        <w:rPr>
          <w:rFonts w:ascii="Times New Roman" w:eastAsia="Geeza Pro" w:hAnsi="Times New Roman"/>
          <w:color w:val="000000"/>
          <w:sz w:val="24"/>
          <w:szCs w:val="24"/>
        </w:rPr>
        <w:t>необходимых навыков</w:t>
      </w:r>
      <w:r w:rsidR="00AC4EFA" w:rsidRPr="003D417E">
        <w:rPr>
          <w:rFonts w:ascii="Times New Roman" w:eastAsia="Geeza Pro" w:hAnsi="Times New Roman"/>
          <w:color w:val="000000"/>
          <w:sz w:val="24"/>
          <w:szCs w:val="24"/>
        </w:rPr>
        <w:t xml:space="preserve"> самостоятельной работы. </w:t>
      </w:r>
    </w:p>
    <w:p w:rsidR="00063AC4" w:rsidRPr="003D417E" w:rsidRDefault="00063AC4" w:rsidP="00FC165D">
      <w:pPr>
        <w:pStyle w:val="16"/>
        <w:spacing w:line="240" w:lineRule="auto"/>
        <w:ind w:left="0" w:right="-113" w:firstLine="284"/>
        <w:jc w:val="both"/>
      </w:pPr>
      <w:r w:rsidRPr="003D417E">
        <w:t xml:space="preserve">Учебный предмет «История хореографического искусства» является основополагающим в формировании мировоззрения учащихся в области хореографического искусства, </w:t>
      </w:r>
      <w:r w:rsidR="00B32311" w:rsidRPr="003D417E">
        <w:t>опирается на</w:t>
      </w:r>
      <w:r w:rsidRPr="003D417E">
        <w:t xml:space="preserve"> знания основных этапов развития хореографического искусства, становления и развития искусства балета, основных отличительных особенностей хореографического искусства различных исторических эпох, его стилей и направлений, закрепляет знания балетной терминологии, знакомит с творчеством выдающихся мастеров балета прошлого и настоящего. </w:t>
      </w:r>
    </w:p>
    <w:p w:rsidR="00AC4EFA" w:rsidRPr="003D417E" w:rsidRDefault="00E14E2E" w:rsidP="00FC165D">
      <w:pPr>
        <w:widowControl w:val="0"/>
        <w:spacing w:line="240" w:lineRule="auto"/>
        <w:ind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>Освоение программы учебного предмета «История хореографического искусства» предполагает</w:t>
      </w:r>
      <w:r w:rsidR="00AC4EFA" w:rsidRPr="003D417E">
        <w:rPr>
          <w:rFonts w:eastAsia="Geeza Pro"/>
          <w:color w:val="000000"/>
        </w:rPr>
        <w:t xml:space="preserve"> </w:t>
      </w:r>
      <w:r w:rsidRPr="003D417E">
        <w:rPr>
          <w:rFonts w:eastAsia="Geeza Pro"/>
          <w:color w:val="000000"/>
        </w:rPr>
        <w:t>приобретение</w:t>
      </w:r>
      <w:r w:rsidR="00AC4EFA" w:rsidRPr="003D417E">
        <w:rPr>
          <w:rFonts w:eastAsia="Geeza Pro"/>
          <w:color w:val="000000"/>
        </w:rPr>
        <w:t xml:space="preserve"> </w:t>
      </w:r>
      <w:r w:rsidRPr="003D417E">
        <w:rPr>
          <w:rFonts w:eastAsia="Geeza Pro"/>
          <w:color w:val="000000"/>
        </w:rPr>
        <w:t xml:space="preserve">детьми </w:t>
      </w:r>
      <w:r w:rsidR="00AC4EFA" w:rsidRPr="003D417E">
        <w:rPr>
          <w:rFonts w:eastAsia="Geeza Pro"/>
          <w:color w:val="000000"/>
        </w:rPr>
        <w:t>опыт</w:t>
      </w:r>
      <w:r w:rsidRPr="003D417E">
        <w:rPr>
          <w:rFonts w:eastAsia="Geeza Pro"/>
          <w:color w:val="000000"/>
        </w:rPr>
        <w:t>а</w:t>
      </w:r>
      <w:r w:rsidR="00AC4EFA" w:rsidRPr="003D417E">
        <w:rPr>
          <w:rFonts w:eastAsia="Geeza Pro"/>
          <w:color w:val="000000"/>
        </w:rPr>
        <w:t xml:space="preserve"> творческой деятельности, </w:t>
      </w:r>
      <w:r w:rsidRPr="003D417E">
        <w:rPr>
          <w:rFonts w:eastAsia="Geeza Pro"/>
          <w:color w:val="000000"/>
        </w:rPr>
        <w:t>ознакомление</w:t>
      </w:r>
      <w:r w:rsidR="00AC4EFA" w:rsidRPr="003D417E">
        <w:rPr>
          <w:rFonts w:eastAsia="Geeza Pro"/>
          <w:color w:val="000000"/>
        </w:rPr>
        <w:t xml:space="preserve"> с высшими достижениям</w:t>
      </w:r>
      <w:r w:rsidRPr="003D417E">
        <w:rPr>
          <w:rFonts w:eastAsia="Geeza Pro"/>
          <w:color w:val="000000"/>
        </w:rPr>
        <w:t>и мировой музыкальной культуры.</w:t>
      </w:r>
    </w:p>
    <w:p w:rsidR="00AC4EFA" w:rsidRPr="00B73943" w:rsidRDefault="00AC4EFA" w:rsidP="00B73943">
      <w:pPr>
        <w:pStyle w:val="Body1"/>
        <w:spacing w:line="240" w:lineRule="auto"/>
        <w:ind w:firstLine="284"/>
        <w:jc w:val="both"/>
        <w:rPr>
          <w:rFonts w:ascii="Times New Roman" w:hAnsi="Times New Roman"/>
          <w:b/>
          <w:color w:val="00000A"/>
          <w:szCs w:val="24"/>
          <w:lang w:val="ru-RU"/>
        </w:rPr>
      </w:pPr>
      <w:r w:rsidRPr="00B73943">
        <w:rPr>
          <w:rFonts w:ascii="Times New Roman" w:hAnsi="Times New Roman"/>
          <w:b/>
          <w:color w:val="00000A"/>
          <w:szCs w:val="24"/>
          <w:lang w:val="ru-RU"/>
        </w:rPr>
        <w:t xml:space="preserve">Срок реализации учебного предмета </w:t>
      </w:r>
    </w:p>
    <w:p w:rsidR="006A3175" w:rsidRPr="003D417E" w:rsidRDefault="00AC4EFA" w:rsidP="00FC165D">
      <w:pPr>
        <w:spacing w:line="240" w:lineRule="auto"/>
        <w:ind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>Срок освоения программы учебного предмета составляет 2 года</w:t>
      </w:r>
      <w:r w:rsidR="009D265E" w:rsidRPr="003D417E">
        <w:rPr>
          <w:rFonts w:eastAsia="Geeza Pro"/>
          <w:color w:val="000000"/>
        </w:rPr>
        <w:t xml:space="preserve"> </w:t>
      </w:r>
      <w:r w:rsidR="00C65981" w:rsidRPr="003D417E">
        <w:rPr>
          <w:rFonts w:eastAsia="Geeza Pro"/>
          <w:color w:val="000000"/>
        </w:rPr>
        <w:t xml:space="preserve"> (7-8 годы обучения) по </w:t>
      </w:r>
      <w:r w:rsidR="009D265E" w:rsidRPr="003D417E">
        <w:rPr>
          <w:rFonts w:eastAsia="Geeza Pro"/>
          <w:color w:val="000000"/>
        </w:rPr>
        <w:t>8-летней образовательной программе в области «Хореографическое творчество»</w:t>
      </w:r>
      <w:r w:rsidRPr="003D417E">
        <w:rPr>
          <w:rFonts w:eastAsia="Geeza Pro"/>
          <w:color w:val="000000"/>
        </w:rPr>
        <w:t xml:space="preserve">.  </w:t>
      </w:r>
    </w:p>
    <w:p w:rsidR="00AC4EFA" w:rsidRPr="003D417E" w:rsidRDefault="00AC4EFA" w:rsidP="00FC165D">
      <w:pPr>
        <w:spacing w:line="240" w:lineRule="auto"/>
        <w:ind w:firstLine="284"/>
        <w:jc w:val="both"/>
        <w:rPr>
          <w:color w:val="00000A"/>
        </w:rPr>
      </w:pPr>
      <w:r w:rsidRPr="00B73943">
        <w:rPr>
          <w:b/>
          <w:color w:val="00000A"/>
        </w:rPr>
        <w:t>Объем учебного времени,</w:t>
      </w:r>
      <w:r w:rsidRPr="003D417E">
        <w:rPr>
          <w:b/>
          <w:i/>
          <w:color w:val="00000A"/>
        </w:rPr>
        <w:t xml:space="preserve"> </w:t>
      </w:r>
      <w:r w:rsidRPr="003D417E">
        <w:rPr>
          <w:color w:val="00000A"/>
        </w:rPr>
        <w:t>предусмотренный учебным планом образовательного учреждения на реализацию предмета «История хореографического искусства»:</w:t>
      </w:r>
    </w:p>
    <w:p w:rsidR="00E55E21" w:rsidRPr="003D417E" w:rsidRDefault="00E55E21" w:rsidP="00FC165D">
      <w:pPr>
        <w:pStyle w:val="Body1"/>
        <w:tabs>
          <w:tab w:val="left" w:pos="993"/>
        </w:tabs>
        <w:spacing w:line="240" w:lineRule="auto"/>
        <w:ind w:left="567" w:firstLine="284"/>
        <w:jc w:val="right"/>
        <w:rPr>
          <w:rFonts w:ascii="Times New Roman" w:hAnsi="Times New Roman"/>
          <w:b/>
          <w:i/>
          <w:color w:val="00000A"/>
          <w:szCs w:val="24"/>
          <w:lang w:val="ru-RU"/>
        </w:rPr>
      </w:pPr>
    </w:p>
    <w:p w:rsidR="00E55E21" w:rsidRPr="003D417E" w:rsidRDefault="00E55E21" w:rsidP="00FC165D">
      <w:pPr>
        <w:pStyle w:val="Body1"/>
        <w:tabs>
          <w:tab w:val="left" w:pos="993"/>
        </w:tabs>
        <w:spacing w:line="240" w:lineRule="auto"/>
        <w:ind w:left="567" w:firstLine="284"/>
        <w:jc w:val="right"/>
        <w:rPr>
          <w:rFonts w:ascii="Times New Roman" w:hAnsi="Times New Roman"/>
          <w:b/>
          <w:i/>
          <w:color w:val="00000A"/>
          <w:szCs w:val="24"/>
          <w:lang w:val="ru-RU"/>
        </w:rPr>
      </w:pPr>
    </w:p>
    <w:p w:rsidR="00E55E21" w:rsidRPr="003D417E" w:rsidRDefault="00E55E21" w:rsidP="00FC165D">
      <w:pPr>
        <w:pStyle w:val="Body1"/>
        <w:tabs>
          <w:tab w:val="left" w:pos="993"/>
        </w:tabs>
        <w:spacing w:line="240" w:lineRule="auto"/>
        <w:ind w:left="567" w:firstLine="284"/>
        <w:jc w:val="right"/>
        <w:rPr>
          <w:rFonts w:ascii="Times New Roman" w:hAnsi="Times New Roman"/>
          <w:b/>
          <w:i/>
          <w:color w:val="00000A"/>
          <w:szCs w:val="24"/>
          <w:lang w:val="ru-RU"/>
        </w:rPr>
      </w:pPr>
    </w:p>
    <w:p w:rsidR="00703E71" w:rsidRPr="003D417E" w:rsidRDefault="00703E71" w:rsidP="00FC165D">
      <w:pPr>
        <w:pStyle w:val="Body1"/>
        <w:tabs>
          <w:tab w:val="left" w:pos="993"/>
        </w:tabs>
        <w:spacing w:line="240" w:lineRule="auto"/>
        <w:ind w:left="567" w:firstLine="284"/>
        <w:jc w:val="right"/>
        <w:rPr>
          <w:rFonts w:ascii="Times New Roman" w:hAnsi="Times New Roman"/>
          <w:b/>
          <w:i/>
          <w:color w:val="00000A"/>
          <w:szCs w:val="24"/>
          <w:lang w:val="ru-RU"/>
        </w:rPr>
      </w:pPr>
    </w:p>
    <w:p w:rsidR="00703E71" w:rsidRPr="003D417E" w:rsidRDefault="00703E71" w:rsidP="00FC165D">
      <w:pPr>
        <w:pStyle w:val="Body1"/>
        <w:tabs>
          <w:tab w:val="left" w:pos="993"/>
        </w:tabs>
        <w:spacing w:line="240" w:lineRule="auto"/>
        <w:ind w:left="567" w:firstLine="284"/>
        <w:jc w:val="right"/>
        <w:rPr>
          <w:rFonts w:ascii="Times New Roman" w:hAnsi="Times New Roman"/>
          <w:b/>
          <w:i/>
          <w:color w:val="00000A"/>
          <w:szCs w:val="24"/>
          <w:lang w:val="ru-RU"/>
        </w:rPr>
      </w:pPr>
    </w:p>
    <w:p w:rsidR="00703E71" w:rsidRPr="003D417E" w:rsidRDefault="00703E71" w:rsidP="00FC165D">
      <w:pPr>
        <w:pStyle w:val="Body1"/>
        <w:tabs>
          <w:tab w:val="left" w:pos="993"/>
        </w:tabs>
        <w:spacing w:line="240" w:lineRule="auto"/>
        <w:ind w:left="567" w:firstLine="284"/>
        <w:jc w:val="right"/>
        <w:rPr>
          <w:rFonts w:ascii="Times New Roman" w:hAnsi="Times New Roman"/>
          <w:b/>
          <w:i/>
          <w:color w:val="00000A"/>
          <w:szCs w:val="24"/>
          <w:lang w:val="ru-RU"/>
        </w:rPr>
      </w:pPr>
    </w:p>
    <w:p w:rsidR="00E55E21" w:rsidRPr="003D417E" w:rsidRDefault="00E55E21" w:rsidP="00FC165D">
      <w:pPr>
        <w:pStyle w:val="Body1"/>
        <w:tabs>
          <w:tab w:val="left" w:pos="993"/>
        </w:tabs>
        <w:spacing w:line="240" w:lineRule="auto"/>
        <w:ind w:left="567" w:firstLine="284"/>
        <w:jc w:val="right"/>
        <w:rPr>
          <w:rFonts w:ascii="Times New Roman" w:hAnsi="Times New Roman"/>
          <w:b/>
          <w:i/>
          <w:color w:val="00000A"/>
          <w:szCs w:val="24"/>
          <w:lang w:val="ru-RU"/>
        </w:rPr>
      </w:pPr>
    </w:p>
    <w:tbl>
      <w:tblPr>
        <w:tblW w:w="8755" w:type="dxa"/>
        <w:tblLayout w:type="fixed"/>
        <w:tblLook w:val="0000"/>
      </w:tblPr>
      <w:tblGrid>
        <w:gridCol w:w="2394"/>
        <w:gridCol w:w="3668"/>
        <w:gridCol w:w="2693"/>
      </w:tblGrid>
      <w:tr w:rsidR="00703E71" w:rsidRPr="003D417E" w:rsidTr="00B73943"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E71" w:rsidRPr="00B73943" w:rsidRDefault="00703E71" w:rsidP="00FC165D">
            <w:pPr>
              <w:spacing w:line="240" w:lineRule="auto"/>
              <w:ind w:right="-113" w:firstLine="284"/>
              <w:jc w:val="center"/>
              <w:rPr>
                <w:b/>
              </w:rPr>
            </w:pPr>
            <w:r w:rsidRPr="00B73943">
              <w:rPr>
                <w:b/>
                <w:color w:val="000000"/>
              </w:rPr>
              <w:lastRenderedPageBreak/>
              <w:t>Содержание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E71" w:rsidRPr="00B73943" w:rsidRDefault="00703E71" w:rsidP="00FC165D">
            <w:pPr>
              <w:spacing w:line="240" w:lineRule="auto"/>
              <w:ind w:right="-113" w:firstLine="284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E71" w:rsidRPr="00B73943" w:rsidRDefault="00703E71" w:rsidP="00FC165D">
            <w:pPr>
              <w:spacing w:line="240" w:lineRule="auto"/>
              <w:ind w:right="-113" w:firstLine="284"/>
              <w:jc w:val="center"/>
              <w:rPr>
                <w:b/>
              </w:rPr>
            </w:pPr>
            <w:r w:rsidRPr="00B73943">
              <w:rPr>
                <w:b/>
              </w:rPr>
              <w:t>7-8  классы</w:t>
            </w:r>
          </w:p>
        </w:tc>
      </w:tr>
      <w:tr w:rsidR="00703E71" w:rsidRPr="003D417E" w:rsidTr="00B73943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E71" w:rsidRDefault="00703E71" w:rsidP="00B73943">
            <w:pPr>
              <w:spacing w:line="240" w:lineRule="auto"/>
              <w:ind w:right="-113"/>
            </w:pPr>
            <w:r w:rsidRPr="003D417E">
              <w:t>Максимальная нагрузка (в часах), в том числе:</w:t>
            </w:r>
          </w:p>
          <w:p w:rsidR="00B73943" w:rsidRPr="003D417E" w:rsidRDefault="00B73943" w:rsidP="00B73943">
            <w:pPr>
              <w:spacing w:line="240" w:lineRule="auto"/>
              <w:ind w:right="-113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E71" w:rsidRPr="003D417E" w:rsidRDefault="00703E71" w:rsidP="00FC165D">
            <w:pPr>
              <w:spacing w:line="240" w:lineRule="auto"/>
              <w:ind w:right="-113" w:firstLine="284"/>
              <w:jc w:val="center"/>
            </w:pPr>
            <w:r w:rsidRPr="003D417E">
              <w:t>132</w:t>
            </w:r>
          </w:p>
        </w:tc>
      </w:tr>
      <w:tr w:rsidR="00703E71" w:rsidRPr="003D417E" w:rsidTr="00B73943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E71" w:rsidRDefault="00B73943" w:rsidP="00B73943">
            <w:pPr>
              <w:spacing w:line="240" w:lineRule="auto"/>
              <w:ind w:right="-113"/>
            </w:pPr>
            <w:r>
              <w:t>К</w:t>
            </w:r>
            <w:r w:rsidR="00703E71" w:rsidRPr="003D417E">
              <w:t xml:space="preserve">оличество часов на аудиторные занятия </w:t>
            </w:r>
          </w:p>
          <w:p w:rsidR="00B73943" w:rsidRPr="003D417E" w:rsidRDefault="00B73943" w:rsidP="00B73943">
            <w:pPr>
              <w:spacing w:line="240" w:lineRule="auto"/>
              <w:ind w:right="-113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E71" w:rsidRPr="003D417E" w:rsidRDefault="00703E71" w:rsidP="00FC165D">
            <w:pPr>
              <w:spacing w:line="240" w:lineRule="auto"/>
              <w:ind w:right="-113" w:firstLine="284"/>
              <w:jc w:val="center"/>
            </w:pPr>
            <w:r w:rsidRPr="003D417E">
              <w:t>66</w:t>
            </w:r>
          </w:p>
        </w:tc>
      </w:tr>
      <w:tr w:rsidR="00703E71" w:rsidRPr="003D417E" w:rsidTr="00B73943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E71" w:rsidRPr="003D417E" w:rsidRDefault="00B73943" w:rsidP="00B73943">
            <w:pPr>
              <w:spacing w:line="240" w:lineRule="auto"/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К</w:t>
            </w:r>
            <w:r w:rsidR="00703E71" w:rsidRPr="003D417E">
              <w:rPr>
                <w:rFonts w:eastAsia="ヒラギノ角ゴ Pro W3"/>
                <w:color w:val="000000"/>
              </w:rPr>
              <w:t>оличество часов на внеаудиторные (самостоятельные)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E71" w:rsidRPr="003D417E" w:rsidRDefault="00703E71" w:rsidP="00FC165D">
            <w:pPr>
              <w:spacing w:line="240" w:lineRule="auto"/>
              <w:ind w:right="-113" w:firstLine="284"/>
              <w:jc w:val="center"/>
            </w:pPr>
            <w:r w:rsidRPr="003D417E">
              <w:t>66</w:t>
            </w:r>
          </w:p>
        </w:tc>
      </w:tr>
      <w:tr w:rsidR="00703E71" w:rsidRPr="003D417E" w:rsidTr="00B73943">
        <w:trPr>
          <w:trHeight w:val="427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E71" w:rsidRPr="003D417E" w:rsidRDefault="00703E71" w:rsidP="00B73943">
            <w:pPr>
              <w:spacing w:line="240" w:lineRule="auto"/>
              <w:rPr>
                <w:rFonts w:eastAsia="ヒラギノ角ゴ Pro W3"/>
                <w:color w:val="000000"/>
              </w:rPr>
            </w:pPr>
            <w:r w:rsidRPr="003D417E">
              <w:rPr>
                <w:rFonts w:eastAsia="ヒラギノ角ゴ Pro W3"/>
                <w:color w:val="000000"/>
              </w:rPr>
              <w:t>Количество часов на аудиторные занятия (в неделю)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E71" w:rsidRPr="003D417E" w:rsidRDefault="00703E71" w:rsidP="00FC165D">
            <w:pPr>
              <w:spacing w:line="240" w:lineRule="auto"/>
              <w:ind w:right="-113" w:firstLine="284"/>
              <w:jc w:val="center"/>
            </w:pPr>
            <w:r w:rsidRPr="003D417E">
              <w:t>1</w:t>
            </w:r>
          </w:p>
          <w:p w:rsidR="00703E71" w:rsidRPr="003D417E" w:rsidRDefault="00703E71" w:rsidP="00B73943">
            <w:pPr>
              <w:spacing w:line="240" w:lineRule="auto"/>
              <w:ind w:right="-113"/>
            </w:pPr>
          </w:p>
        </w:tc>
      </w:tr>
    </w:tbl>
    <w:p w:rsidR="003B79C9" w:rsidRDefault="003B79C9" w:rsidP="00FB6DF2">
      <w:pPr>
        <w:pStyle w:val="Body1"/>
        <w:spacing w:before="240" w:line="240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AC4EFA" w:rsidRPr="003D417E" w:rsidRDefault="00AC4EFA" w:rsidP="002D5B49">
      <w:pPr>
        <w:pStyle w:val="Body1"/>
        <w:spacing w:before="240" w:line="240" w:lineRule="auto"/>
        <w:ind w:left="284"/>
        <w:jc w:val="both"/>
        <w:rPr>
          <w:rFonts w:ascii="Times New Roman" w:hAnsi="Times New Roman"/>
          <w:szCs w:val="24"/>
          <w:lang w:val="ru-RU"/>
        </w:rPr>
      </w:pPr>
      <w:r w:rsidRPr="002D5B49">
        <w:rPr>
          <w:rFonts w:ascii="Times New Roman" w:hAnsi="Times New Roman"/>
          <w:b/>
          <w:szCs w:val="24"/>
          <w:lang w:val="ru-RU"/>
        </w:rPr>
        <w:t>Форма проведения учебных аудиторных занятий:</w:t>
      </w:r>
      <w:r w:rsidRPr="003D417E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3D417E">
        <w:rPr>
          <w:rFonts w:ascii="Times New Roman" w:hAnsi="Times New Roman"/>
          <w:szCs w:val="24"/>
          <w:lang w:val="ru-RU"/>
        </w:rPr>
        <w:t>мелкогрупповые (4-10 учеников), рекомендуе</w:t>
      </w:r>
      <w:r w:rsidR="00752BA1" w:rsidRPr="003D417E">
        <w:rPr>
          <w:rFonts w:ascii="Times New Roman" w:hAnsi="Times New Roman"/>
          <w:szCs w:val="24"/>
          <w:lang w:val="ru-RU"/>
        </w:rPr>
        <w:t>мая продолжительность урока - 40 минут 1 раз в неделю.</w:t>
      </w:r>
    </w:p>
    <w:p w:rsidR="00AC4EFA" w:rsidRPr="003D417E" w:rsidRDefault="00AC4EFA" w:rsidP="00FC165D">
      <w:pPr>
        <w:spacing w:line="240" w:lineRule="auto"/>
        <w:ind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>Мелкогрупповая форма позволяет преподавателю лучше узнать ученика, его возможности, трудоспособность, эмоциональ</w:t>
      </w:r>
      <w:r w:rsidR="00991887" w:rsidRPr="003D417E">
        <w:rPr>
          <w:rFonts w:eastAsia="Geeza Pro"/>
          <w:color w:val="000000"/>
        </w:rPr>
        <w:t>но-психологические особенности.</w:t>
      </w:r>
    </w:p>
    <w:p w:rsidR="00AC4EFA" w:rsidRPr="008269D9" w:rsidRDefault="00062014" w:rsidP="00FC165D">
      <w:pPr>
        <w:spacing w:line="240" w:lineRule="auto"/>
        <w:ind w:firstLine="284"/>
        <w:jc w:val="both"/>
        <w:rPr>
          <w:b/>
        </w:rPr>
      </w:pPr>
      <w:r w:rsidRPr="008269D9">
        <w:rPr>
          <w:b/>
        </w:rPr>
        <w:t>Цель</w:t>
      </w:r>
      <w:r w:rsidR="00AC4EFA" w:rsidRPr="008269D9">
        <w:rPr>
          <w:b/>
        </w:rPr>
        <w:t xml:space="preserve"> и задачи учебного предмета</w:t>
      </w:r>
    </w:p>
    <w:p w:rsidR="00AC4EFA" w:rsidRPr="008269D9" w:rsidRDefault="00062014" w:rsidP="00FC165D">
      <w:pPr>
        <w:spacing w:line="240" w:lineRule="auto"/>
        <w:ind w:firstLine="284"/>
        <w:jc w:val="both"/>
        <w:rPr>
          <w:color w:val="000000"/>
        </w:rPr>
      </w:pPr>
      <w:r w:rsidRPr="008269D9">
        <w:rPr>
          <w:b/>
          <w:color w:val="000000"/>
        </w:rPr>
        <w:t>Цель</w:t>
      </w:r>
      <w:r w:rsidR="00AC4EFA" w:rsidRPr="008269D9">
        <w:rPr>
          <w:color w:val="000000"/>
        </w:rPr>
        <w:t>:</w:t>
      </w:r>
    </w:p>
    <w:p w:rsidR="00062014" w:rsidRPr="003D417E" w:rsidRDefault="00062014" w:rsidP="00FC165D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художественно-эстети</w:t>
      </w:r>
      <w:r w:rsidR="00260C77" w:rsidRPr="003D417E">
        <w:rPr>
          <w:rFonts w:ascii="Times New Roman" w:hAnsi="Times New Roman"/>
          <w:sz w:val="24"/>
          <w:szCs w:val="24"/>
        </w:rPr>
        <w:t>ческое развитие личности учащих</w:t>
      </w:r>
      <w:r w:rsidRPr="003D417E">
        <w:rPr>
          <w:rFonts w:ascii="Times New Roman" w:hAnsi="Times New Roman"/>
          <w:sz w:val="24"/>
          <w:szCs w:val="24"/>
        </w:rPr>
        <w:t>ся на основе приобретенных им</w:t>
      </w:r>
      <w:r w:rsidR="00260C77" w:rsidRPr="003D417E">
        <w:rPr>
          <w:rFonts w:ascii="Times New Roman" w:hAnsi="Times New Roman"/>
          <w:sz w:val="24"/>
          <w:szCs w:val="24"/>
        </w:rPr>
        <w:t>и</w:t>
      </w:r>
      <w:r w:rsidRPr="003D417E">
        <w:rPr>
          <w:rFonts w:ascii="Times New Roman" w:hAnsi="Times New Roman"/>
          <w:sz w:val="24"/>
          <w:szCs w:val="24"/>
        </w:rPr>
        <w:t xml:space="preserve"> знаний, умений, навыков в области истории хореографического искусства, а также выявление одаренных детей, подготовка их к поступлению в профессиональные учебные заведения.</w:t>
      </w:r>
    </w:p>
    <w:p w:rsidR="00AC4EFA" w:rsidRPr="003D417E" w:rsidRDefault="00AC4EFA" w:rsidP="008269D9">
      <w:pPr>
        <w:pStyle w:val="16"/>
        <w:tabs>
          <w:tab w:val="right" w:pos="1134"/>
        </w:tabs>
        <w:spacing w:line="240" w:lineRule="auto"/>
        <w:ind w:left="0" w:firstLine="284"/>
        <w:jc w:val="both"/>
        <w:rPr>
          <w:color w:val="000000"/>
        </w:rPr>
      </w:pPr>
      <w:r w:rsidRPr="003D417E">
        <w:rPr>
          <w:b/>
          <w:color w:val="000000"/>
        </w:rPr>
        <w:t>Задачи</w:t>
      </w:r>
      <w:r w:rsidRPr="003D417E">
        <w:rPr>
          <w:color w:val="000000"/>
        </w:rPr>
        <w:t>:</w:t>
      </w:r>
    </w:p>
    <w:p w:rsidR="00062014" w:rsidRPr="003D417E" w:rsidRDefault="00062014" w:rsidP="008269D9">
      <w:pPr>
        <w:pStyle w:val="af1"/>
        <w:numPr>
          <w:ilvl w:val="0"/>
          <w:numId w:val="3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формирование знаний в области  хореографического искусства, анализа его содержания в процессе развития зарубежного, русского и советского балетного театра;</w:t>
      </w:r>
    </w:p>
    <w:p w:rsidR="007B4519" w:rsidRPr="003D417E" w:rsidRDefault="007B4519" w:rsidP="008269D9">
      <w:pPr>
        <w:pStyle w:val="af1"/>
        <w:numPr>
          <w:ilvl w:val="0"/>
          <w:numId w:val="3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формирование представления о значении хореографического искусства в целом для мировой музыкальной и художественной культуры;</w:t>
      </w:r>
    </w:p>
    <w:p w:rsidR="00AC4EFA" w:rsidRPr="003D417E" w:rsidRDefault="00AC4EFA" w:rsidP="008269D9">
      <w:pPr>
        <w:pStyle w:val="af1"/>
        <w:numPr>
          <w:ilvl w:val="0"/>
          <w:numId w:val="3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ознакомление учеников с хореографией как видом искусства;</w:t>
      </w:r>
    </w:p>
    <w:p w:rsidR="007B4519" w:rsidRPr="003D417E" w:rsidRDefault="00AC4EFA" w:rsidP="008269D9">
      <w:pPr>
        <w:pStyle w:val="af1"/>
        <w:numPr>
          <w:ilvl w:val="0"/>
          <w:numId w:val="3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изучение истоков танцевального искусства и его эволюции;</w:t>
      </w:r>
    </w:p>
    <w:p w:rsidR="007B4519" w:rsidRPr="003D417E" w:rsidRDefault="007B4519" w:rsidP="008269D9">
      <w:pPr>
        <w:pStyle w:val="af1"/>
        <w:numPr>
          <w:ilvl w:val="0"/>
          <w:numId w:val="3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знакомство с особенностями хореографического искусства  различных культурных эпох;</w:t>
      </w:r>
    </w:p>
    <w:p w:rsidR="007B4519" w:rsidRPr="003D417E" w:rsidRDefault="007B4519" w:rsidP="008269D9">
      <w:pPr>
        <w:pStyle w:val="af1"/>
        <w:numPr>
          <w:ilvl w:val="0"/>
          <w:numId w:val="3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изучение этапов развития зарубежного, русского и советского балетного искусства;</w:t>
      </w:r>
    </w:p>
    <w:p w:rsidR="007B4519" w:rsidRPr="003D417E" w:rsidRDefault="007B4519" w:rsidP="008269D9">
      <w:pPr>
        <w:pStyle w:val="af1"/>
        <w:numPr>
          <w:ilvl w:val="0"/>
          <w:numId w:val="3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ознакомление с образцами  классического наследия балетного репертуара;</w:t>
      </w:r>
    </w:p>
    <w:p w:rsidR="007B4519" w:rsidRPr="003D417E" w:rsidRDefault="007B4519" w:rsidP="008269D9">
      <w:pPr>
        <w:pStyle w:val="af1"/>
        <w:numPr>
          <w:ilvl w:val="0"/>
          <w:numId w:val="3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овладение знаниями об исполнительской деятельности ведущих артистов балета;</w:t>
      </w:r>
    </w:p>
    <w:p w:rsidR="007B4519" w:rsidRPr="003D417E" w:rsidRDefault="007B4519" w:rsidP="008269D9">
      <w:pPr>
        <w:pStyle w:val="af1"/>
        <w:numPr>
          <w:ilvl w:val="0"/>
          <w:numId w:val="3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формирование представления  о художественных средствах создания образа в хореографии;</w:t>
      </w:r>
    </w:p>
    <w:p w:rsidR="007B4519" w:rsidRPr="003D417E" w:rsidRDefault="007B4519" w:rsidP="008269D9">
      <w:pPr>
        <w:pStyle w:val="af1"/>
        <w:numPr>
          <w:ilvl w:val="0"/>
          <w:numId w:val="3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систематизация информации о творчестве крупнейших балетмейстеров на разных этапах развития хореографического искусства;</w:t>
      </w:r>
    </w:p>
    <w:p w:rsidR="007B4519" w:rsidRPr="003D417E" w:rsidRDefault="007B4519" w:rsidP="008269D9">
      <w:pPr>
        <w:pStyle w:val="af1"/>
        <w:numPr>
          <w:ilvl w:val="0"/>
          <w:numId w:val="3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формирование знания принципов взаимодействия музыкальных и хореографических выразительных средств;</w:t>
      </w:r>
    </w:p>
    <w:p w:rsidR="00B2420A" w:rsidRPr="003D417E" w:rsidRDefault="007B4519" w:rsidP="008269D9">
      <w:pPr>
        <w:pStyle w:val="af1"/>
        <w:numPr>
          <w:ilvl w:val="0"/>
          <w:numId w:val="3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формирование</w:t>
      </w:r>
      <w:r w:rsidR="00B2420A" w:rsidRPr="003D417E">
        <w:rPr>
          <w:rFonts w:ascii="Times New Roman" w:hAnsi="Times New Roman"/>
          <w:sz w:val="24"/>
          <w:szCs w:val="24"/>
        </w:rPr>
        <w:t xml:space="preserve"> первичных аналитических навыков по восприятию произведений хореографического искусства;</w:t>
      </w:r>
      <w:r w:rsidRPr="003D417E">
        <w:rPr>
          <w:rFonts w:ascii="Times New Roman" w:hAnsi="Times New Roman"/>
          <w:sz w:val="24"/>
          <w:szCs w:val="24"/>
        </w:rPr>
        <w:t xml:space="preserve"> </w:t>
      </w:r>
    </w:p>
    <w:p w:rsidR="007B4519" w:rsidRPr="003D417E" w:rsidRDefault="00B2420A" w:rsidP="008269D9">
      <w:pPr>
        <w:pStyle w:val="af1"/>
        <w:numPr>
          <w:ilvl w:val="0"/>
          <w:numId w:val="3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формирование</w:t>
      </w:r>
      <w:r w:rsidR="007B4519" w:rsidRPr="003D417E">
        <w:rPr>
          <w:rFonts w:ascii="Times New Roman" w:hAnsi="Times New Roman"/>
          <w:sz w:val="24"/>
          <w:szCs w:val="24"/>
        </w:rPr>
        <w:t xml:space="preserve"> умения работать с учебным материалом;</w:t>
      </w:r>
    </w:p>
    <w:p w:rsidR="007B4519" w:rsidRPr="003D417E" w:rsidRDefault="007B4519" w:rsidP="008269D9">
      <w:pPr>
        <w:pStyle w:val="af1"/>
        <w:numPr>
          <w:ilvl w:val="0"/>
          <w:numId w:val="3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формирование навыков диалогического мышления;</w:t>
      </w:r>
    </w:p>
    <w:p w:rsidR="007B4519" w:rsidRPr="003D417E" w:rsidRDefault="007B4519" w:rsidP="008269D9">
      <w:pPr>
        <w:pStyle w:val="af1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овладение навыками написания докладов, рефератов.</w:t>
      </w:r>
    </w:p>
    <w:p w:rsidR="00AC4EFA" w:rsidRPr="008269D9" w:rsidRDefault="00AC4EFA" w:rsidP="00FC165D">
      <w:pPr>
        <w:pStyle w:val="15"/>
        <w:tabs>
          <w:tab w:val="left" w:pos="1018"/>
        </w:tabs>
        <w:spacing w:line="240" w:lineRule="auto"/>
        <w:ind w:firstLine="284"/>
        <w:rPr>
          <w:rFonts w:ascii="Times New Roman" w:hAnsi="Times New Roman" w:cs="Times New Roman"/>
          <w:b/>
        </w:rPr>
      </w:pPr>
      <w:r w:rsidRPr="008269D9">
        <w:rPr>
          <w:rFonts w:ascii="Times New Roman" w:hAnsi="Times New Roman" w:cs="Times New Roman"/>
          <w:b/>
        </w:rPr>
        <w:t xml:space="preserve">Обоснование структуры программы учебного предмета </w:t>
      </w:r>
    </w:p>
    <w:p w:rsidR="00AC4EFA" w:rsidRPr="003D417E" w:rsidRDefault="00AC4EFA" w:rsidP="00FC165D">
      <w:pPr>
        <w:pStyle w:val="Body1"/>
        <w:tabs>
          <w:tab w:val="left" w:pos="1018"/>
        </w:tabs>
        <w:spacing w:line="240" w:lineRule="auto"/>
        <w:ind w:firstLine="284"/>
        <w:jc w:val="both"/>
        <w:rPr>
          <w:rFonts w:ascii="Times New Roman" w:eastAsia="Helvetica" w:hAnsi="Times New Roman"/>
          <w:szCs w:val="24"/>
          <w:lang w:val="ru-RU"/>
        </w:rPr>
      </w:pPr>
      <w:r w:rsidRPr="003D417E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AC4EFA" w:rsidRPr="003D417E" w:rsidRDefault="00AC4EFA" w:rsidP="00FC165D">
      <w:pPr>
        <w:pStyle w:val="Body1"/>
        <w:tabs>
          <w:tab w:val="left" w:pos="1018"/>
        </w:tabs>
        <w:spacing w:line="240" w:lineRule="auto"/>
        <w:ind w:firstLine="284"/>
        <w:rPr>
          <w:rFonts w:ascii="Times New Roman" w:eastAsia="Helvetica" w:hAnsi="Times New Roman"/>
          <w:szCs w:val="24"/>
          <w:lang w:val="ru-RU"/>
        </w:rPr>
      </w:pPr>
      <w:r w:rsidRPr="003D417E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AC4EFA" w:rsidRPr="003D417E" w:rsidRDefault="00AC4EFA" w:rsidP="008269D9">
      <w:pPr>
        <w:pStyle w:val="16"/>
        <w:numPr>
          <w:ilvl w:val="0"/>
          <w:numId w:val="5"/>
        </w:numPr>
        <w:tabs>
          <w:tab w:val="left" w:pos="0"/>
        </w:tabs>
        <w:spacing w:line="240" w:lineRule="auto"/>
        <w:ind w:left="0"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>сведения о затратах учебного времени, предусмотренного на освоение учебного предмета;</w:t>
      </w:r>
    </w:p>
    <w:p w:rsidR="00AC4EFA" w:rsidRPr="003D417E" w:rsidRDefault="00AC4EFA" w:rsidP="008269D9">
      <w:pPr>
        <w:pStyle w:val="16"/>
        <w:numPr>
          <w:ilvl w:val="0"/>
          <w:numId w:val="5"/>
        </w:numPr>
        <w:tabs>
          <w:tab w:val="left" w:pos="0"/>
        </w:tabs>
        <w:spacing w:line="240" w:lineRule="auto"/>
        <w:ind w:left="0"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>распределение учебного материала по годам обучения;</w:t>
      </w:r>
    </w:p>
    <w:p w:rsidR="00AC4EFA" w:rsidRPr="003D417E" w:rsidRDefault="00AC4EFA" w:rsidP="008269D9">
      <w:pPr>
        <w:pStyle w:val="16"/>
        <w:numPr>
          <w:ilvl w:val="0"/>
          <w:numId w:val="5"/>
        </w:numPr>
        <w:tabs>
          <w:tab w:val="left" w:pos="0"/>
        </w:tabs>
        <w:spacing w:line="240" w:lineRule="auto"/>
        <w:ind w:left="0"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lastRenderedPageBreak/>
        <w:t>описание дидактических единиц учебного предмета;</w:t>
      </w:r>
    </w:p>
    <w:p w:rsidR="00AC4EFA" w:rsidRPr="003D417E" w:rsidRDefault="00AC4EFA" w:rsidP="008269D9">
      <w:pPr>
        <w:pStyle w:val="16"/>
        <w:numPr>
          <w:ilvl w:val="0"/>
          <w:numId w:val="5"/>
        </w:numPr>
        <w:tabs>
          <w:tab w:val="left" w:pos="0"/>
        </w:tabs>
        <w:spacing w:line="240" w:lineRule="auto"/>
        <w:ind w:left="0"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>требования к уровню подготовки обучающихся;</w:t>
      </w:r>
    </w:p>
    <w:p w:rsidR="00AC4EFA" w:rsidRPr="003D417E" w:rsidRDefault="00AC4EFA" w:rsidP="008269D9">
      <w:pPr>
        <w:pStyle w:val="16"/>
        <w:numPr>
          <w:ilvl w:val="0"/>
          <w:numId w:val="5"/>
        </w:numPr>
        <w:tabs>
          <w:tab w:val="left" w:pos="0"/>
        </w:tabs>
        <w:spacing w:line="240" w:lineRule="auto"/>
        <w:ind w:left="0"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>формы и методы контроля, система оценок;</w:t>
      </w:r>
    </w:p>
    <w:p w:rsidR="00AC4EFA" w:rsidRPr="003D417E" w:rsidRDefault="00AC4EFA" w:rsidP="008269D9">
      <w:pPr>
        <w:pStyle w:val="16"/>
        <w:numPr>
          <w:ilvl w:val="0"/>
          <w:numId w:val="5"/>
        </w:numPr>
        <w:tabs>
          <w:tab w:val="left" w:pos="0"/>
        </w:tabs>
        <w:spacing w:line="240" w:lineRule="auto"/>
        <w:ind w:left="0"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>методическое обеспечение учебного процесса.</w:t>
      </w:r>
    </w:p>
    <w:p w:rsidR="00062014" w:rsidRPr="003D417E" w:rsidRDefault="00AC4EFA" w:rsidP="00FC165D">
      <w:pPr>
        <w:tabs>
          <w:tab w:val="left" w:pos="1018"/>
        </w:tabs>
        <w:spacing w:line="240" w:lineRule="auto"/>
        <w:ind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 xml:space="preserve">В соответствии с данными направлениями строится основной раздел программы </w:t>
      </w:r>
      <w:r w:rsidR="00991887" w:rsidRPr="003D417E">
        <w:rPr>
          <w:rFonts w:eastAsia="Geeza Pro"/>
          <w:color w:val="000000"/>
        </w:rPr>
        <w:t>"Содержание учебного предмета".</w:t>
      </w:r>
    </w:p>
    <w:p w:rsidR="00AC4EFA" w:rsidRPr="000D46D7" w:rsidRDefault="00AC4EFA" w:rsidP="00FC165D">
      <w:pPr>
        <w:pStyle w:val="15"/>
        <w:tabs>
          <w:tab w:val="left" w:pos="1018"/>
        </w:tabs>
        <w:spacing w:line="240" w:lineRule="auto"/>
        <w:ind w:firstLine="284"/>
        <w:rPr>
          <w:rFonts w:ascii="Times New Roman" w:hAnsi="Times New Roman" w:cs="Times New Roman"/>
          <w:b/>
        </w:rPr>
      </w:pPr>
      <w:r w:rsidRPr="000D46D7">
        <w:rPr>
          <w:rFonts w:ascii="Times New Roman" w:hAnsi="Times New Roman" w:cs="Times New Roman"/>
          <w:b/>
        </w:rPr>
        <w:t xml:space="preserve">Методы обучения </w:t>
      </w:r>
    </w:p>
    <w:p w:rsidR="00AC4EFA" w:rsidRPr="003D417E" w:rsidRDefault="00AC4EFA" w:rsidP="00FC165D">
      <w:pPr>
        <w:pStyle w:val="Body1"/>
        <w:tabs>
          <w:tab w:val="left" w:pos="1018"/>
        </w:tabs>
        <w:spacing w:line="240" w:lineRule="auto"/>
        <w:ind w:firstLine="284"/>
        <w:jc w:val="both"/>
        <w:rPr>
          <w:rFonts w:ascii="Times New Roman" w:eastAsia="Geeza Pro" w:hAnsi="Times New Roman"/>
          <w:szCs w:val="24"/>
          <w:lang w:val="ru-RU"/>
        </w:rPr>
      </w:pPr>
      <w:r w:rsidRPr="003D417E">
        <w:rPr>
          <w:rFonts w:ascii="Times New Roman" w:eastAsia="Geeza Pro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C4EFA" w:rsidRPr="003D417E" w:rsidRDefault="00AC4EFA" w:rsidP="002D5F5D">
      <w:pPr>
        <w:pStyle w:val="16"/>
        <w:numPr>
          <w:ilvl w:val="0"/>
          <w:numId w:val="6"/>
        </w:numPr>
        <w:tabs>
          <w:tab w:val="left" w:pos="0"/>
        </w:tabs>
        <w:spacing w:line="240" w:lineRule="auto"/>
        <w:ind w:left="0"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>словесный (объяснение, беседа, рассказ);</w:t>
      </w:r>
    </w:p>
    <w:p w:rsidR="00AC4EFA" w:rsidRPr="003D417E" w:rsidRDefault="00AC4EFA" w:rsidP="002D5F5D">
      <w:pPr>
        <w:pStyle w:val="16"/>
        <w:numPr>
          <w:ilvl w:val="0"/>
          <w:numId w:val="6"/>
        </w:numPr>
        <w:tabs>
          <w:tab w:val="left" w:pos="0"/>
        </w:tabs>
        <w:spacing w:line="240" w:lineRule="auto"/>
        <w:ind w:left="0"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>интегрированный (сочетание форм работы и подачи материала нескольких предметных областей);</w:t>
      </w:r>
    </w:p>
    <w:p w:rsidR="00AC4EFA" w:rsidRPr="003D417E" w:rsidRDefault="00AC4EFA" w:rsidP="002D5F5D">
      <w:pPr>
        <w:pStyle w:val="16"/>
        <w:numPr>
          <w:ilvl w:val="0"/>
          <w:numId w:val="6"/>
        </w:numPr>
        <w:tabs>
          <w:tab w:val="left" w:pos="0"/>
        </w:tabs>
        <w:spacing w:line="240" w:lineRule="auto"/>
        <w:ind w:left="0"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>диалогический;</w:t>
      </w:r>
    </w:p>
    <w:p w:rsidR="00AC4EFA" w:rsidRPr="003D417E" w:rsidRDefault="00AC4EFA" w:rsidP="002D5F5D">
      <w:pPr>
        <w:pStyle w:val="16"/>
        <w:numPr>
          <w:ilvl w:val="0"/>
          <w:numId w:val="6"/>
        </w:numPr>
        <w:tabs>
          <w:tab w:val="left" w:pos="0"/>
        </w:tabs>
        <w:spacing w:line="240" w:lineRule="auto"/>
        <w:ind w:left="0"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 xml:space="preserve">инструктивно-практический (работа с </w:t>
      </w:r>
      <w:r w:rsidR="00DE6466" w:rsidRPr="003D417E">
        <w:rPr>
          <w:rFonts w:eastAsia="Geeza Pro"/>
          <w:color w:val="000000"/>
        </w:rPr>
        <w:t xml:space="preserve">документальным </w:t>
      </w:r>
      <w:r w:rsidRPr="003D417E">
        <w:rPr>
          <w:rFonts w:eastAsia="Geeza Pro"/>
          <w:color w:val="000000"/>
        </w:rPr>
        <w:t>материалом);</w:t>
      </w:r>
    </w:p>
    <w:p w:rsidR="00AC4EFA" w:rsidRPr="003D417E" w:rsidRDefault="00AC4EFA" w:rsidP="002D5F5D">
      <w:pPr>
        <w:pStyle w:val="16"/>
        <w:numPr>
          <w:ilvl w:val="0"/>
          <w:numId w:val="6"/>
        </w:numPr>
        <w:tabs>
          <w:tab w:val="left" w:pos="0"/>
        </w:tabs>
        <w:spacing w:line="240" w:lineRule="auto"/>
        <w:ind w:left="0"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>аналитический (сравнения и обобщения, развитие логического мышления);</w:t>
      </w:r>
    </w:p>
    <w:p w:rsidR="00AC4EFA" w:rsidRPr="003D417E" w:rsidRDefault="00AC4EFA" w:rsidP="002D5F5D">
      <w:pPr>
        <w:pStyle w:val="16"/>
        <w:numPr>
          <w:ilvl w:val="0"/>
          <w:numId w:val="6"/>
        </w:numPr>
        <w:tabs>
          <w:tab w:val="left" w:pos="0"/>
        </w:tabs>
        <w:spacing w:line="240" w:lineRule="auto"/>
        <w:ind w:left="0"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>информационно-обобщающий (доклады, рефераты).</w:t>
      </w:r>
    </w:p>
    <w:p w:rsidR="00AC4EFA" w:rsidRPr="003D417E" w:rsidRDefault="00AC4EFA" w:rsidP="00FC165D">
      <w:pPr>
        <w:pStyle w:val="Body1"/>
        <w:tabs>
          <w:tab w:val="left" w:pos="1018"/>
        </w:tabs>
        <w:spacing w:line="240" w:lineRule="auto"/>
        <w:ind w:firstLine="284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3D417E">
        <w:rPr>
          <w:rFonts w:ascii="Times New Roman" w:hAnsi="Times New Roman"/>
          <w:color w:val="00000A"/>
          <w:szCs w:val="24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</w:t>
      </w:r>
      <w:r w:rsidR="00991887" w:rsidRPr="003D417E">
        <w:rPr>
          <w:rFonts w:ascii="Times New Roman" w:hAnsi="Times New Roman"/>
          <w:color w:val="00000A"/>
          <w:szCs w:val="24"/>
          <w:lang w:val="ru-RU"/>
        </w:rPr>
        <w:t>ованы на проверенных методиках.</w:t>
      </w:r>
    </w:p>
    <w:p w:rsidR="00AC4EFA" w:rsidRPr="002D5F5D" w:rsidRDefault="00AC4EFA" w:rsidP="00FC165D">
      <w:pPr>
        <w:pStyle w:val="15"/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2D5F5D">
        <w:rPr>
          <w:rFonts w:ascii="Times New Roman" w:hAnsi="Times New Roman" w:cs="Times New Roman"/>
          <w:b/>
        </w:rPr>
        <w:t>Описание материально-технических условий реализации учебного предмета</w:t>
      </w:r>
    </w:p>
    <w:p w:rsidR="00AC4EFA" w:rsidRPr="003D417E" w:rsidRDefault="00AC4EFA" w:rsidP="00FC165D">
      <w:pPr>
        <w:spacing w:line="240" w:lineRule="auto"/>
        <w:ind w:firstLine="284"/>
        <w:jc w:val="both"/>
        <w:rPr>
          <w:rFonts w:eastAsia="Geeza Pro"/>
          <w:color w:val="000000"/>
        </w:rPr>
      </w:pPr>
      <w:r w:rsidRPr="003D417E">
        <w:rPr>
          <w:rFonts w:eastAsia="Geeza Pro"/>
          <w:color w:val="000000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C4EFA" w:rsidRPr="003D417E" w:rsidRDefault="00AC4EFA" w:rsidP="00FC165D">
      <w:pPr>
        <w:widowControl w:val="0"/>
        <w:spacing w:line="240" w:lineRule="auto"/>
        <w:ind w:firstLine="284"/>
        <w:jc w:val="both"/>
      </w:pPr>
      <w:r w:rsidRPr="003D417E">
        <w:t>Учебные аудитории, предназначенные для реализации учебного предмета «История хореографического искусства»,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AC4EFA" w:rsidRPr="003D417E" w:rsidRDefault="00AC4EFA" w:rsidP="00FC165D">
      <w:pPr>
        <w:pStyle w:val="16"/>
        <w:spacing w:line="240" w:lineRule="auto"/>
        <w:ind w:left="0" w:firstLine="284"/>
        <w:jc w:val="both"/>
        <w:rPr>
          <w:rFonts w:eastAsia="Geeza Pro"/>
          <w:color w:val="000000"/>
        </w:rPr>
      </w:pPr>
      <w:r w:rsidRPr="003D417E"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3D417E">
        <w:rPr>
          <w:rFonts w:eastAsia="Geeza Pro"/>
          <w:color w:val="000000"/>
        </w:rPr>
        <w:t xml:space="preserve">. </w:t>
      </w:r>
    </w:p>
    <w:p w:rsidR="001C169D" w:rsidRDefault="001C169D" w:rsidP="002D5F5D">
      <w:pPr>
        <w:spacing w:line="240" w:lineRule="auto"/>
        <w:rPr>
          <w:b/>
        </w:rPr>
      </w:pPr>
    </w:p>
    <w:p w:rsidR="003B79C9" w:rsidRPr="003D417E" w:rsidRDefault="003B79C9" w:rsidP="002D5F5D">
      <w:pPr>
        <w:spacing w:line="240" w:lineRule="auto"/>
        <w:rPr>
          <w:b/>
        </w:rPr>
      </w:pPr>
    </w:p>
    <w:p w:rsidR="00AC4EFA" w:rsidRPr="003D417E" w:rsidRDefault="00A06042" w:rsidP="002D5F5D">
      <w:pPr>
        <w:spacing w:line="240" w:lineRule="auto"/>
        <w:ind w:firstLine="284"/>
        <w:rPr>
          <w:b/>
        </w:rPr>
      </w:pPr>
      <w:r w:rsidRPr="003D417E">
        <w:rPr>
          <w:b/>
        </w:rPr>
        <w:t>II.</w:t>
      </w:r>
      <w:r w:rsidRPr="003D417E">
        <w:rPr>
          <w:b/>
        </w:rPr>
        <w:tab/>
        <w:t>СОДЕРЖАНИЕ УЧЕБНОГО ПРЕДМЕТА</w:t>
      </w:r>
    </w:p>
    <w:p w:rsidR="002D5F5D" w:rsidRDefault="00AC4EFA" w:rsidP="003B79C9">
      <w:pPr>
        <w:pStyle w:val="15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2D5F5D">
        <w:rPr>
          <w:rFonts w:ascii="Times New Roman" w:hAnsi="Times New Roman" w:cs="Times New Roman"/>
          <w:b/>
        </w:rPr>
        <w:t>Сведения о затратах учебного времени</w:t>
      </w:r>
      <w:r w:rsidRPr="002D5F5D">
        <w:rPr>
          <w:rFonts w:ascii="Times New Roman" w:hAnsi="Times New Roman" w:cs="Times New Roman"/>
        </w:rPr>
        <w:t>,</w:t>
      </w:r>
      <w:r w:rsidRPr="003D417E">
        <w:rPr>
          <w:rFonts w:ascii="Times New Roman" w:hAnsi="Times New Roman" w:cs="Times New Roman"/>
        </w:rPr>
        <w:t xml:space="preserve"> предусмотренного на освоение учебного предмета «История хореографического искусства», на максимальную, самостоятельную нагрузку обучающихся и аудиторные занятия:</w:t>
      </w:r>
    </w:p>
    <w:p w:rsidR="003B79C9" w:rsidRPr="003D417E" w:rsidRDefault="003B79C9" w:rsidP="003B79C9">
      <w:pPr>
        <w:pStyle w:val="15"/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96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9"/>
        <w:gridCol w:w="2126"/>
        <w:gridCol w:w="2026"/>
      </w:tblGrid>
      <w:tr w:rsidR="00856022" w:rsidRPr="003D417E" w:rsidTr="003B79C9">
        <w:trPr>
          <w:trHeight w:val="240"/>
        </w:trPr>
        <w:tc>
          <w:tcPr>
            <w:tcW w:w="5459" w:type="dxa"/>
            <w:vMerge w:val="restart"/>
          </w:tcPr>
          <w:p w:rsidR="00856022" w:rsidRPr="002D5F5D" w:rsidRDefault="00856022" w:rsidP="00FC165D">
            <w:pPr>
              <w:spacing w:line="240" w:lineRule="auto"/>
              <w:ind w:firstLine="284"/>
              <w:rPr>
                <w:b/>
              </w:rPr>
            </w:pPr>
            <w:r w:rsidRPr="002D5F5D">
              <w:rPr>
                <w:b/>
              </w:rPr>
              <w:t>Класс</w:t>
            </w:r>
          </w:p>
        </w:tc>
        <w:tc>
          <w:tcPr>
            <w:tcW w:w="4152" w:type="dxa"/>
            <w:gridSpan w:val="2"/>
          </w:tcPr>
          <w:p w:rsidR="00856022" w:rsidRPr="003D417E" w:rsidRDefault="00856022" w:rsidP="00FC165D">
            <w:pPr>
              <w:spacing w:line="240" w:lineRule="auto"/>
              <w:ind w:firstLine="284"/>
              <w:jc w:val="center"/>
              <w:rPr>
                <w:b/>
              </w:rPr>
            </w:pPr>
            <w:r w:rsidRPr="003D417E">
              <w:rPr>
                <w:b/>
              </w:rPr>
              <w:t>Распределение по годам обучения</w:t>
            </w:r>
          </w:p>
        </w:tc>
      </w:tr>
      <w:tr w:rsidR="002D5F5D" w:rsidRPr="003D417E" w:rsidTr="003B79C9">
        <w:trPr>
          <w:trHeight w:val="330"/>
        </w:trPr>
        <w:tc>
          <w:tcPr>
            <w:tcW w:w="5459" w:type="dxa"/>
            <w:vMerge/>
          </w:tcPr>
          <w:p w:rsidR="002D5F5D" w:rsidRPr="003D417E" w:rsidRDefault="002D5F5D" w:rsidP="00FC165D">
            <w:pPr>
              <w:spacing w:line="240" w:lineRule="auto"/>
              <w:ind w:firstLine="284"/>
            </w:pPr>
          </w:p>
        </w:tc>
        <w:tc>
          <w:tcPr>
            <w:tcW w:w="2126" w:type="dxa"/>
            <w:vAlign w:val="center"/>
          </w:tcPr>
          <w:p w:rsidR="002D5F5D" w:rsidRPr="003D417E" w:rsidRDefault="002D5F5D" w:rsidP="00FC165D">
            <w:pPr>
              <w:spacing w:line="240" w:lineRule="auto"/>
              <w:ind w:firstLine="284"/>
              <w:jc w:val="center"/>
            </w:pPr>
            <w:r w:rsidRPr="003D417E">
              <w:t>7</w:t>
            </w:r>
          </w:p>
        </w:tc>
        <w:tc>
          <w:tcPr>
            <w:tcW w:w="2026" w:type="dxa"/>
            <w:vAlign w:val="center"/>
          </w:tcPr>
          <w:p w:rsidR="002D5F5D" w:rsidRPr="003D417E" w:rsidRDefault="002D5F5D" w:rsidP="00FC165D">
            <w:pPr>
              <w:spacing w:line="240" w:lineRule="auto"/>
              <w:ind w:firstLine="284"/>
              <w:jc w:val="center"/>
            </w:pPr>
            <w:r w:rsidRPr="003D417E">
              <w:t>8</w:t>
            </w:r>
          </w:p>
        </w:tc>
      </w:tr>
      <w:tr w:rsidR="002D5F5D" w:rsidRPr="003D417E" w:rsidTr="003B79C9">
        <w:tc>
          <w:tcPr>
            <w:tcW w:w="5459" w:type="dxa"/>
          </w:tcPr>
          <w:p w:rsidR="002D5F5D" w:rsidRPr="003D417E" w:rsidRDefault="002D5F5D" w:rsidP="00FC165D">
            <w:pPr>
              <w:spacing w:line="240" w:lineRule="auto"/>
              <w:ind w:firstLine="284"/>
            </w:pPr>
            <w:r w:rsidRPr="003D417E">
              <w:t xml:space="preserve">Продолжительность учебных занятий в год (в неделях) </w:t>
            </w:r>
          </w:p>
        </w:tc>
        <w:tc>
          <w:tcPr>
            <w:tcW w:w="2126" w:type="dxa"/>
            <w:vAlign w:val="center"/>
          </w:tcPr>
          <w:p w:rsidR="002D5F5D" w:rsidRPr="003D417E" w:rsidRDefault="002D5F5D" w:rsidP="00FC165D">
            <w:pPr>
              <w:spacing w:line="240" w:lineRule="auto"/>
              <w:ind w:firstLine="284"/>
              <w:jc w:val="center"/>
            </w:pPr>
            <w:r w:rsidRPr="003D417E">
              <w:t>33</w:t>
            </w:r>
          </w:p>
        </w:tc>
        <w:tc>
          <w:tcPr>
            <w:tcW w:w="2026" w:type="dxa"/>
            <w:vAlign w:val="center"/>
          </w:tcPr>
          <w:p w:rsidR="002D5F5D" w:rsidRPr="003D417E" w:rsidRDefault="002D5F5D" w:rsidP="00FC165D">
            <w:pPr>
              <w:spacing w:line="240" w:lineRule="auto"/>
              <w:ind w:firstLine="284"/>
              <w:jc w:val="center"/>
            </w:pPr>
            <w:r w:rsidRPr="003D417E">
              <w:t>33</w:t>
            </w:r>
          </w:p>
        </w:tc>
      </w:tr>
      <w:tr w:rsidR="002D5F5D" w:rsidRPr="003D417E" w:rsidTr="003B79C9">
        <w:tc>
          <w:tcPr>
            <w:tcW w:w="5459" w:type="dxa"/>
          </w:tcPr>
          <w:p w:rsidR="002D5F5D" w:rsidRPr="003D417E" w:rsidRDefault="002D5F5D" w:rsidP="00FC165D">
            <w:pPr>
              <w:spacing w:line="240" w:lineRule="auto"/>
              <w:ind w:firstLine="284"/>
            </w:pPr>
            <w:r w:rsidRPr="003D417E">
              <w:t>Количество часов на аудиторные занятия</w:t>
            </w:r>
          </w:p>
          <w:p w:rsidR="002D5F5D" w:rsidRPr="003D417E" w:rsidRDefault="002D5F5D" w:rsidP="00FC165D">
            <w:pPr>
              <w:spacing w:line="240" w:lineRule="auto"/>
              <w:ind w:firstLine="284"/>
            </w:pPr>
            <w:r w:rsidRPr="003D417E">
              <w:t>(в неделю)</w:t>
            </w:r>
          </w:p>
        </w:tc>
        <w:tc>
          <w:tcPr>
            <w:tcW w:w="2126" w:type="dxa"/>
            <w:vAlign w:val="center"/>
          </w:tcPr>
          <w:p w:rsidR="002D5F5D" w:rsidRPr="003D417E" w:rsidRDefault="002D5F5D" w:rsidP="00FC165D">
            <w:pPr>
              <w:spacing w:line="240" w:lineRule="auto"/>
              <w:ind w:firstLine="284"/>
              <w:jc w:val="center"/>
            </w:pPr>
            <w:r w:rsidRPr="003D417E">
              <w:t>1</w:t>
            </w:r>
          </w:p>
        </w:tc>
        <w:tc>
          <w:tcPr>
            <w:tcW w:w="2026" w:type="dxa"/>
            <w:vAlign w:val="center"/>
          </w:tcPr>
          <w:p w:rsidR="002D5F5D" w:rsidRPr="003D417E" w:rsidRDefault="002D5F5D" w:rsidP="00FC165D">
            <w:pPr>
              <w:spacing w:line="240" w:lineRule="auto"/>
              <w:ind w:firstLine="284"/>
              <w:jc w:val="center"/>
            </w:pPr>
            <w:r w:rsidRPr="003D417E">
              <w:t>1</w:t>
            </w:r>
          </w:p>
        </w:tc>
      </w:tr>
      <w:tr w:rsidR="002D5F5D" w:rsidRPr="003D417E" w:rsidTr="003B79C9">
        <w:tc>
          <w:tcPr>
            <w:tcW w:w="5459" w:type="dxa"/>
          </w:tcPr>
          <w:p w:rsidR="002D5F5D" w:rsidRPr="003D417E" w:rsidRDefault="002D5F5D" w:rsidP="00FC165D">
            <w:pPr>
              <w:spacing w:line="240" w:lineRule="auto"/>
              <w:ind w:firstLine="284"/>
            </w:pPr>
            <w:r w:rsidRPr="003D417E">
              <w:t xml:space="preserve">Общее количество часов на аудиторные занятия </w:t>
            </w:r>
          </w:p>
        </w:tc>
        <w:tc>
          <w:tcPr>
            <w:tcW w:w="4152" w:type="dxa"/>
            <w:gridSpan w:val="2"/>
            <w:vAlign w:val="center"/>
          </w:tcPr>
          <w:p w:rsidR="002D5F5D" w:rsidRPr="003D417E" w:rsidRDefault="002D5F5D" w:rsidP="00FC165D">
            <w:pPr>
              <w:spacing w:line="240" w:lineRule="auto"/>
              <w:ind w:firstLine="284"/>
              <w:jc w:val="center"/>
            </w:pPr>
            <w:r w:rsidRPr="003D417E">
              <w:t>66</w:t>
            </w:r>
          </w:p>
        </w:tc>
      </w:tr>
      <w:tr w:rsidR="002D5F5D" w:rsidRPr="003D417E" w:rsidTr="003B79C9">
        <w:tc>
          <w:tcPr>
            <w:tcW w:w="5459" w:type="dxa"/>
          </w:tcPr>
          <w:p w:rsidR="002D5F5D" w:rsidRPr="003D417E" w:rsidRDefault="002D5F5D" w:rsidP="00FC165D">
            <w:pPr>
              <w:spacing w:line="240" w:lineRule="auto"/>
              <w:ind w:firstLine="284"/>
            </w:pPr>
            <w:r w:rsidRPr="003D417E">
              <w:t>Количество часов на самостоятельную работу (в неделю)</w:t>
            </w:r>
          </w:p>
        </w:tc>
        <w:tc>
          <w:tcPr>
            <w:tcW w:w="2126" w:type="dxa"/>
            <w:vAlign w:val="center"/>
          </w:tcPr>
          <w:p w:rsidR="002D5F5D" w:rsidRPr="003D417E" w:rsidRDefault="002D5F5D" w:rsidP="00FC165D">
            <w:pPr>
              <w:spacing w:line="240" w:lineRule="auto"/>
              <w:ind w:firstLine="284"/>
              <w:jc w:val="center"/>
            </w:pPr>
            <w:r w:rsidRPr="003D417E">
              <w:t>1</w:t>
            </w:r>
          </w:p>
        </w:tc>
        <w:tc>
          <w:tcPr>
            <w:tcW w:w="2026" w:type="dxa"/>
            <w:vAlign w:val="center"/>
          </w:tcPr>
          <w:p w:rsidR="002D5F5D" w:rsidRPr="003D417E" w:rsidRDefault="002D5F5D" w:rsidP="00FC165D">
            <w:pPr>
              <w:spacing w:line="240" w:lineRule="auto"/>
              <w:ind w:firstLine="284"/>
              <w:jc w:val="center"/>
            </w:pPr>
            <w:r w:rsidRPr="003D417E">
              <w:t>1</w:t>
            </w:r>
          </w:p>
        </w:tc>
      </w:tr>
      <w:tr w:rsidR="002D5F5D" w:rsidRPr="003D417E" w:rsidTr="003B79C9">
        <w:tc>
          <w:tcPr>
            <w:tcW w:w="5459" w:type="dxa"/>
          </w:tcPr>
          <w:p w:rsidR="002D5F5D" w:rsidRPr="003D417E" w:rsidRDefault="002D5F5D" w:rsidP="00FC165D">
            <w:pPr>
              <w:spacing w:line="240" w:lineRule="auto"/>
              <w:ind w:firstLine="284"/>
            </w:pPr>
            <w:r w:rsidRPr="003D417E">
              <w:t>Общее количество часов на самостоятельную работу (по годам)</w:t>
            </w:r>
          </w:p>
        </w:tc>
        <w:tc>
          <w:tcPr>
            <w:tcW w:w="2126" w:type="dxa"/>
            <w:vAlign w:val="center"/>
          </w:tcPr>
          <w:p w:rsidR="002D5F5D" w:rsidRPr="003D417E" w:rsidRDefault="002D5F5D" w:rsidP="00FC165D">
            <w:pPr>
              <w:spacing w:line="240" w:lineRule="auto"/>
              <w:ind w:firstLine="284"/>
              <w:jc w:val="center"/>
            </w:pPr>
            <w:r w:rsidRPr="003D417E">
              <w:t>33</w:t>
            </w:r>
          </w:p>
        </w:tc>
        <w:tc>
          <w:tcPr>
            <w:tcW w:w="2026" w:type="dxa"/>
            <w:vAlign w:val="center"/>
          </w:tcPr>
          <w:p w:rsidR="002D5F5D" w:rsidRPr="003D417E" w:rsidRDefault="002D5F5D" w:rsidP="00FC165D">
            <w:pPr>
              <w:spacing w:line="240" w:lineRule="auto"/>
              <w:ind w:firstLine="284"/>
              <w:jc w:val="center"/>
            </w:pPr>
            <w:r w:rsidRPr="003D417E">
              <w:t>33</w:t>
            </w:r>
          </w:p>
        </w:tc>
      </w:tr>
      <w:tr w:rsidR="002D5F5D" w:rsidRPr="003D417E" w:rsidTr="003B79C9">
        <w:tc>
          <w:tcPr>
            <w:tcW w:w="5459" w:type="dxa"/>
          </w:tcPr>
          <w:p w:rsidR="002D5F5D" w:rsidRPr="003D417E" w:rsidRDefault="002D5F5D" w:rsidP="00FC165D">
            <w:pPr>
              <w:spacing w:line="240" w:lineRule="auto"/>
              <w:ind w:firstLine="284"/>
            </w:pPr>
            <w:r w:rsidRPr="003D417E">
              <w:t>Общее количество часов на внеаудиторную работу (самостоятельную работу)</w:t>
            </w:r>
          </w:p>
        </w:tc>
        <w:tc>
          <w:tcPr>
            <w:tcW w:w="4152" w:type="dxa"/>
            <w:gridSpan w:val="2"/>
            <w:vAlign w:val="center"/>
          </w:tcPr>
          <w:p w:rsidR="002D5F5D" w:rsidRPr="003D417E" w:rsidRDefault="002D5F5D" w:rsidP="00FC165D">
            <w:pPr>
              <w:spacing w:line="240" w:lineRule="auto"/>
              <w:ind w:firstLine="284"/>
              <w:jc w:val="center"/>
            </w:pPr>
            <w:r w:rsidRPr="003D417E">
              <w:t>66</w:t>
            </w:r>
          </w:p>
        </w:tc>
      </w:tr>
      <w:tr w:rsidR="002D5F5D" w:rsidRPr="003D417E" w:rsidTr="003B79C9">
        <w:tc>
          <w:tcPr>
            <w:tcW w:w="5459" w:type="dxa"/>
          </w:tcPr>
          <w:p w:rsidR="002D5F5D" w:rsidRPr="003D417E" w:rsidRDefault="002D5F5D" w:rsidP="00FC165D">
            <w:pPr>
              <w:spacing w:line="240" w:lineRule="auto"/>
              <w:ind w:firstLine="284"/>
            </w:pPr>
            <w:r w:rsidRPr="003D417E">
              <w:t>Максимальное  количество часов занятий в неделю (аудиторные и самостоятельные)</w:t>
            </w:r>
          </w:p>
        </w:tc>
        <w:tc>
          <w:tcPr>
            <w:tcW w:w="2126" w:type="dxa"/>
            <w:vAlign w:val="center"/>
          </w:tcPr>
          <w:p w:rsidR="002D5F5D" w:rsidRPr="003D417E" w:rsidRDefault="002D5F5D" w:rsidP="00FC165D">
            <w:pPr>
              <w:spacing w:line="240" w:lineRule="auto"/>
              <w:ind w:firstLine="284"/>
              <w:jc w:val="center"/>
            </w:pPr>
            <w:r w:rsidRPr="003D417E">
              <w:t>2</w:t>
            </w:r>
          </w:p>
        </w:tc>
        <w:tc>
          <w:tcPr>
            <w:tcW w:w="2026" w:type="dxa"/>
            <w:vAlign w:val="center"/>
          </w:tcPr>
          <w:p w:rsidR="002D5F5D" w:rsidRPr="003D417E" w:rsidRDefault="002D5F5D" w:rsidP="00FC165D">
            <w:pPr>
              <w:spacing w:line="240" w:lineRule="auto"/>
              <w:ind w:firstLine="284"/>
              <w:jc w:val="center"/>
            </w:pPr>
            <w:r w:rsidRPr="003D417E">
              <w:t>2</w:t>
            </w:r>
          </w:p>
        </w:tc>
      </w:tr>
      <w:tr w:rsidR="002D5F5D" w:rsidRPr="003D417E" w:rsidTr="003B79C9">
        <w:tc>
          <w:tcPr>
            <w:tcW w:w="5459" w:type="dxa"/>
          </w:tcPr>
          <w:p w:rsidR="002D5F5D" w:rsidRPr="003D417E" w:rsidRDefault="002D5F5D" w:rsidP="00FC165D">
            <w:pPr>
              <w:spacing w:line="240" w:lineRule="auto"/>
              <w:ind w:firstLine="284"/>
            </w:pPr>
            <w:r w:rsidRPr="003D417E">
              <w:lastRenderedPageBreak/>
              <w:t>Общее максимальное  количество часов на весь период обучения (аудиторные и самостоятельные)</w:t>
            </w:r>
          </w:p>
        </w:tc>
        <w:tc>
          <w:tcPr>
            <w:tcW w:w="4152" w:type="dxa"/>
            <w:gridSpan w:val="2"/>
            <w:vAlign w:val="center"/>
          </w:tcPr>
          <w:p w:rsidR="002D5F5D" w:rsidRPr="003D417E" w:rsidRDefault="002D5F5D" w:rsidP="00FC165D">
            <w:pPr>
              <w:spacing w:line="240" w:lineRule="auto"/>
              <w:ind w:firstLine="284"/>
              <w:jc w:val="center"/>
            </w:pPr>
            <w:r w:rsidRPr="003D417E">
              <w:t>132</w:t>
            </w:r>
          </w:p>
        </w:tc>
      </w:tr>
      <w:tr w:rsidR="003B79C9" w:rsidRPr="003D417E" w:rsidTr="003B79C9">
        <w:tc>
          <w:tcPr>
            <w:tcW w:w="5459" w:type="dxa"/>
          </w:tcPr>
          <w:p w:rsidR="003B79C9" w:rsidRPr="003D417E" w:rsidRDefault="003B79C9" w:rsidP="00FC165D">
            <w:pPr>
              <w:spacing w:line="240" w:lineRule="auto"/>
              <w:ind w:firstLine="284"/>
            </w:pPr>
            <w:r w:rsidRPr="003D417E">
              <w:t>Объем времени на консультации (по годам)</w:t>
            </w:r>
          </w:p>
        </w:tc>
        <w:tc>
          <w:tcPr>
            <w:tcW w:w="2126" w:type="dxa"/>
            <w:vAlign w:val="center"/>
          </w:tcPr>
          <w:p w:rsidR="003B79C9" w:rsidRPr="003D417E" w:rsidRDefault="003B79C9" w:rsidP="00FC165D">
            <w:pPr>
              <w:spacing w:line="240" w:lineRule="auto"/>
              <w:ind w:firstLine="284"/>
              <w:jc w:val="center"/>
            </w:pPr>
            <w:r w:rsidRPr="003D417E">
              <w:t>4</w:t>
            </w:r>
          </w:p>
        </w:tc>
        <w:tc>
          <w:tcPr>
            <w:tcW w:w="2026" w:type="dxa"/>
            <w:vAlign w:val="center"/>
          </w:tcPr>
          <w:p w:rsidR="003B79C9" w:rsidRPr="003D417E" w:rsidRDefault="003B79C9" w:rsidP="00FC165D">
            <w:pPr>
              <w:spacing w:line="240" w:lineRule="auto"/>
              <w:ind w:firstLine="284"/>
              <w:jc w:val="center"/>
            </w:pPr>
            <w:r w:rsidRPr="003D417E">
              <w:t>4</w:t>
            </w:r>
          </w:p>
        </w:tc>
      </w:tr>
      <w:tr w:rsidR="003B79C9" w:rsidRPr="003D417E" w:rsidTr="00620DD0">
        <w:tc>
          <w:tcPr>
            <w:tcW w:w="5459" w:type="dxa"/>
          </w:tcPr>
          <w:p w:rsidR="003B79C9" w:rsidRPr="003D417E" w:rsidRDefault="003B79C9" w:rsidP="00FC165D">
            <w:pPr>
              <w:spacing w:after="240" w:line="240" w:lineRule="auto"/>
              <w:ind w:firstLine="284"/>
            </w:pPr>
            <w:r w:rsidRPr="003D417E">
              <w:t>Общий объем времени на консультации</w:t>
            </w:r>
          </w:p>
        </w:tc>
        <w:tc>
          <w:tcPr>
            <w:tcW w:w="4152" w:type="dxa"/>
            <w:gridSpan w:val="2"/>
            <w:vAlign w:val="center"/>
          </w:tcPr>
          <w:p w:rsidR="003B79C9" w:rsidRPr="003D417E" w:rsidRDefault="003B79C9" w:rsidP="00FC165D">
            <w:pPr>
              <w:spacing w:after="240" w:line="240" w:lineRule="auto"/>
              <w:ind w:firstLine="284"/>
              <w:jc w:val="center"/>
            </w:pPr>
            <w:r w:rsidRPr="003D417E">
              <w:t>8</w:t>
            </w:r>
          </w:p>
        </w:tc>
      </w:tr>
    </w:tbl>
    <w:p w:rsidR="00856022" w:rsidRPr="003D417E" w:rsidRDefault="00856022" w:rsidP="00FC165D">
      <w:pPr>
        <w:pStyle w:val="Body1"/>
        <w:spacing w:line="240" w:lineRule="auto"/>
        <w:ind w:left="142" w:firstLine="284"/>
        <w:jc w:val="both"/>
        <w:rPr>
          <w:rFonts w:ascii="Times New Roman" w:eastAsia="Helvetica" w:hAnsi="Times New Roman"/>
          <w:color w:val="00000A"/>
          <w:szCs w:val="24"/>
          <w:lang w:val="ru-RU"/>
        </w:rPr>
      </w:pPr>
    </w:p>
    <w:p w:rsidR="00227A64" w:rsidRPr="003D417E" w:rsidRDefault="00AC4EFA" w:rsidP="00FC165D">
      <w:pPr>
        <w:pStyle w:val="Body1"/>
        <w:spacing w:line="240" w:lineRule="auto"/>
        <w:ind w:left="142" w:firstLine="284"/>
        <w:jc w:val="both"/>
        <w:rPr>
          <w:rFonts w:ascii="Times New Roman" w:eastAsia="Helvetica" w:hAnsi="Times New Roman"/>
          <w:color w:val="00000A"/>
          <w:szCs w:val="24"/>
          <w:lang w:val="ru-RU"/>
        </w:rPr>
      </w:pPr>
      <w:r w:rsidRPr="003D417E">
        <w:rPr>
          <w:rFonts w:ascii="Times New Roman" w:eastAsia="Helvetica" w:hAnsi="Times New Roman"/>
          <w:color w:val="00000A"/>
          <w:szCs w:val="24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AC4EFA" w:rsidRPr="003B79C9" w:rsidRDefault="00AC4EFA" w:rsidP="003B79C9">
      <w:pPr>
        <w:pStyle w:val="16"/>
        <w:spacing w:line="240" w:lineRule="auto"/>
        <w:ind w:left="0" w:firstLine="284"/>
        <w:jc w:val="both"/>
        <w:rPr>
          <w:b/>
        </w:rPr>
      </w:pPr>
      <w:r w:rsidRPr="003B79C9">
        <w:rPr>
          <w:b/>
        </w:rPr>
        <w:t>Требования по годам обучения</w:t>
      </w:r>
    </w:p>
    <w:p w:rsidR="00AC4EFA" w:rsidRPr="003D417E" w:rsidRDefault="00AC4EFA" w:rsidP="00FC165D">
      <w:pPr>
        <w:spacing w:line="240" w:lineRule="auto"/>
        <w:ind w:left="142" w:firstLine="284"/>
        <w:jc w:val="both"/>
      </w:pPr>
      <w:r w:rsidRPr="003D417E"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AC4EFA" w:rsidRPr="003D417E" w:rsidRDefault="00AC4EFA" w:rsidP="00FC165D">
      <w:pPr>
        <w:pStyle w:val="16"/>
        <w:spacing w:line="240" w:lineRule="auto"/>
        <w:ind w:left="0" w:firstLine="284"/>
        <w:jc w:val="both"/>
      </w:pPr>
      <w:r w:rsidRPr="003D417E">
        <w:t>Содержание учебного предмета «История хореографического искусства</w:t>
      </w:r>
      <w:r w:rsidR="00B32311" w:rsidRPr="003D417E">
        <w:t>»</w:t>
      </w:r>
      <w:r w:rsidRPr="003D417E">
        <w:t xml:space="preserve"> раскрывает следующие темы:</w:t>
      </w:r>
    </w:p>
    <w:p w:rsidR="00AC4EFA" w:rsidRPr="003D417E" w:rsidRDefault="00C811F1" w:rsidP="003B79C9">
      <w:pPr>
        <w:pStyle w:val="16"/>
        <w:numPr>
          <w:ilvl w:val="0"/>
          <w:numId w:val="43"/>
        </w:numPr>
        <w:spacing w:line="240" w:lineRule="auto"/>
        <w:ind w:left="0" w:firstLine="284"/>
        <w:jc w:val="both"/>
      </w:pPr>
      <w:r w:rsidRPr="003D417E">
        <w:t xml:space="preserve">история </w:t>
      </w:r>
      <w:r w:rsidR="00AC4EFA" w:rsidRPr="003D417E">
        <w:t>формировани</w:t>
      </w:r>
      <w:r w:rsidRPr="003D417E">
        <w:t>я</w:t>
      </w:r>
      <w:r w:rsidR="00AC4EFA" w:rsidRPr="003D417E">
        <w:t xml:space="preserve">, преемственность и закономерности развития зарубежной и отечественной хореографии; </w:t>
      </w:r>
    </w:p>
    <w:p w:rsidR="00AC4EFA" w:rsidRPr="003D417E" w:rsidRDefault="00AC4EFA" w:rsidP="003B79C9">
      <w:pPr>
        <w:pStyle w:val="16"/>
        <w:numPr>
          <w:ilvl w:val="0"/>
          <w:numId w:val="43"/>
        </w:numPr>
        <w:spacing w:line="240" w:lineRule="auto"/>
        <w:ind w:left="0" w:firstLine="284"/>
        <w:jc w:val="both"/>
      </w:pPr>
      <w:r w:rsidRPr="003D417E">
        <w:t xml:space="preserve">творческая деятельность великих балетмейстеров, композиторов, танцовщиков; </w:t>
      </w:r>
    </w:p>
    <w:p w:rsidR="00AC4EFA" w:rsidRPr="003D417E" w:rsidRDefault="00AC4EFA" w:rsidP="003B79C9">
      <w:pPr>
        <w:pStyle w:val="16"/>
        <w:numPr>
          <w:ilvl w:val="0"/>
          <w:numId w:val="43"/>
        </w:numPr>
        <w:spacing w:line="240" w:lineRule="auto"/>
        <w:ind w:left="0" w:firstLine="284"/>
        <w:jc w:val="both"/>
      </w:pPr>
      <w:r w:rsidRPr="003D417E">
        <w:t>произведения классической, народной, бытовой и современной хореографии.</w:t>
      </w:r>
    </w:p>
    <w:p w:rsidR="00770D32" w:rsidRDefault="00770D32" w:rsidP="00FC165D">
      <w:pPr>
        <w:pStyle w:val="16"/>
        <w:spacing w:line="240" w:lineRule="auto"/>
        <w:ind w:left="0" w:firstLine="284"/>
        <w:jc w:val="center"/>
        <w:rPr>
          <w:b/>
        </w:rPr>
      </w:pPr>
    </w:p>
    <w:p w:rsidR="00B32311" w:rsidRPr="003D417E" w:rsidRDefault="00B32311" w:rsidP="00770D32">
      <w:pPr>
        <w:pStyle w:val="16"/>
        <w:spacing w:line="240" w:lineRule="auto"/>
        <w:ind w:left="0" w:firstLine="284"/>
        <w:rPr>
          <w:b/>
        </w:rPr>
      </w:pPr>
      <w:r w:rsidRPr="003D417E">
        <w:rPr>
          <w:b/>
        </w:rPr>
        <w:t>Тематический план</w:t>
      </w:r>
    </w:p>
    <w:p w:rsidR="00AC4EFA" w:rsidRPr="003D417E" w:rsidRDefault="00AC4EFA" w:rsidP="00FC165D">
      <w:pPr>
        <w:pStyle w:val="Body1"/>
        <w:spacing w:line="240" w:lineRule="auto"/>
        <w:ind w:firstLine="284"/>
        <w:rPr>
          <w:rFonts w:ascii="Times New Roman" w:eastAsia="Helvetica" w:hAnsi="Times New Roman"/>
          <w:b/>
          <w:szCs w:val="24"/>
          <w:lang w:val="ru-RU"/>
        </w:rPr>
      </w:pPr>
      <w:r w:rsidRPr="003D417E">
        <w:rPr>
          <w:rFonts w:ascii="Times New Roman" w:eastAsia="Helvetica" w:hAnsi="Times New Roman"/>
          <w:b/>
          <w:szCs w:val="24"/>
          <w:lang w:val="ru-RU"/>
        </w:rPr>
        <w:t xml:space="preserve">7 </w:t>
      </w:r>
      <w:r w:rsidR="009D265E" w:rsidRPr="003D417E">
        <w:rPr>
          <w:rFonts w:ascii="Times New Roman" w:eastAsia="Helvetica" w:hAnsi="Times New Roman"/>
          <w:b/>
          <w:szCs w:val="24"/>
          <w:lang w:val="ru-RU"/>
        </w:rPr>
        <w:t xml:space="preserve"> класс</w:t>
      </w:r>
      <w:r w:rsidRPr="003D417E">
        <w:rPr>
          <w:rFonts w:ascii="Times New Roman" w:eastAsia="Helvetica" w:hAnsi="Times New Roman"/>
          <w:b/>
          <w:szCs w:val="24"/>
          <w:lang w:val="ru-RU"/>
        </w:rPr>
        <w:t xml:space="preserve"> </w:t>
      </w:r>
    </w:p>
    <w:p w:rsidR="00AC4EFA" w:rsidRPr="00770D32" w:rsidRDefault="00AC4EFA" w:rsidP="00770D32">
      <w:pPr>
        <w:pStyle w:val="Body1"/>
        <w:numPr>
          <w:ilvl w:val="0"/>
          <w:numId w:val="8"/>
        </w:numPr>
        <w:tabs>
          <w:tab w:val="right" w:pos="0"/>
        </w:tabs>
        <w:spacing w:line="240" w:lineRule="auto"/>
        <w:ind w:left="0" w:firstLine="284"/>
        <w:rPr>
          <w:rFonts w:ascii="Times New Roman" w:hAnsi="Times New Roman"/>
          <w:bCs/>
          <w:szCs w:val="24"/>
          <w:u w:val="single"/>
          <w:lang w:val="ru-RU"/>
        </w:rPr>
      </w:pPr>
      <w:r w:rsidRPr="003D417E">
        <w:rPr>
          <w:rFonts w:ascii="Times New Roman" w:hAnsi="Times New Roman"/>
          <w:bCs/>
          <w:i/>
          <w:szCs w:val="24"/>
          <w:lang w:val="ru-RU"/>
        </w:rPr>
        <w:t xml:space="preserve"> </w:t>
      </w:r>
      <w:r w:rsidRPr="00770D32">
        <w:rPr>
          <w:rFonts w:ascii="Times New Roman" w:hAnsi="Times New Roman"/>
          <w:bCs/>
          <w:szCs w:val="24"/>
          <w:u w:val="single"/>
          <w:lang w:val="ru-RU"/>
        </w:rPr>
        <w:t>Хореография как вид искусства</w:t>
      </w:r>
    </w:p>
    <w:p w:rsidR="00AC4EFA" w:rsidRPr="003D417E" w:rsidRDefault="00AC4EFA" w:rsidP="00F30CF9">
      <w:pPr>
        <w:pStyle w:val="Body1"/>
        <w:tabs>
          <w:tab w:val="right" w:pos="0"/>
        </w:tabs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szCs w:val="24"/>
          <w:lang w:val="ru-RU"/>
        </w:rPr>
        <w:t xml:space="preserve">Введение. </w:t>
      </w:r>
      <w:r w:rsidRPr="003D417E">
        <w:rPr>
          <w:rFonts w:ascii="Times New Roman" w:hAnsi="Times New Roman"/>
          <w:bCs/>
          <w:szCs w:val="24"/>
          <w:lang w:val="ru-RU"/>
        </w:rPr>
        <w:t>Выразительный язык танца, его особенности.</w:t>
      </w:r>
    </w:p>
    <w:p w:rsidR="00AC4EFA" w:rsidRPr="003D417E" w:rsidRDefault="00AC4EFA" w:rsidP="00F30CF9">
      <w:pPr>
        <w:pStyle w:val="Body1"/>
        <w:tabs>
          <w:tab w:val="right" w:pos="1134"/>
          <w:tab w:val="right" w:pos="1276"/>
        </w:tabs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 xml:space="preserve">Музыкально-хореографический образ. </w:t>
      </w:r>
    </w:p>
    <w:p w:rsidR="00AC4EFA" w:rsidRPr="003D417E" w:rsidRDefault="00AC4EFA" w:rsidP="00F30CF9">
      <w:pPr>
        <w:pStyle w:val="Body1"/>
        <w:tabs>
          <w:tab w:val="right" w:pos="1134"/>
          <w:tab w:val="right" w:pos="1276"/>
        </w:tabs>
        <w:spacing w:line="240" w:lineRule="auto"/>
        <w:ind w:firstLine="284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>Исполнительские средства выразительности.</w:t>
      </w:r>
      <w:r w:rsidRPr="003D417E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AC4EFA" w:rsidRPr="003D417E" w:rsidRDefault="00AC4EFA" w:rsidP="00F30CF9">
      <w:pPr>
        <w:pStyle w:val="Body1"/>
        <w:tabs>
          <w:tab w:val="right" w:pos="1134"/>
          <w:tab w:val="right" w:pos="1276"/>
        </w:tabs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>Виды и жанры хореографии.</w:t>
      </w:r>
    </w:p>
    <w:p w:rsidR="00AC4EFA" w:rsidRPr="00F30CF9" w:rsidRDefault="00AC4EFA" w:rsidP="00F30CF9">
      <w:pPr>
        <w:pStyle w:val="Body1"/>
        <w:numPr>
          <w:ilvl w:val="0"/>
          <w:numId w:val="8"/>
        </w:numPr>
        <w:tabs>
          <w:tab w:val="right" w:pos="0"/>
        </w:tabs>
        <w:spacing w:line="240" w:lineRule="auto"/>
        <w:ind w:left="0" w:firstLine="284"/>
        <w:jc w:val="both"/>
        <w:rPr>
          <w:rFonts w:ascii="Times New Roman" w:hAnsi="Times New Roman"/>
          <w:szCs w:val="24"/>
          <w:u w:val="single"/>
          <w:lang w:val="ru-RU"/>
        </w:rPr>
      </w:pPr>
      <w:r w:rsidRPr="00F30CF9">
        <w:rPr>
          <w:rFonts w:ascii="Times New Roman" w:hAnsi="Times New Roman"/>
          <w:szCs w:val="24"/>
          <w:u w:val="single"/>
          <w:lang w:val="ru-RU"/>
        </w:rPr>
        <w:t>Народный танец</w:t>
      </w:r>
      <w:r w:rsidR="00C811F1" w:rsidRPr="00F30CF9">
        <w:rPr>
          <w:rFonts w:ascii="Times New Roman" w:hAnsi="Times New Roman"/>
          <w:szCs w:val="24"/>
          <w:u w:val="single"/>
          <w:lang w:val="ru-RU"/>
        </w:rPr>
        <w:t xml:space="preserve"> как основа сценической хореографии</w:t>
      </w:r>
    </w:p>
    <w:p w:rsidR="00AC4EFA" w:rsidRPr="003D417E" w:rsidRDefault="00AC4EFA" w:rsidP="00FC165D">
      <w:pPr>
        <w:pStyle w:val="Body1"/>
        <w:tabs>
          <w:tab w:val="left" w:pos="0"/>
          <w:tab w:val="right" w:pos="1134"/>
          <w:tab w:val="right" w:pos="1276"/>
        </w:tabs>
        <w:spacing w:line="240" w:lineRule="auto"/>
        <w:ind w:firstLine="284"/>
        <w:jc w:val="both"/>
        <w:rPr>
          <w:rFonts w:ascii="Times New Roman" w:hAnsi="Times New Roman"/>
          <w:szCs w:val="24"/>
          <w:lang w:val="ru-RU"/>
        </w:rPr>
      </w:pPr>
      <w:r w:rsidRPr="003D417E">
        <w:rPr>
          <w:rFonts w:ascii="Times New Roman" w:hAnsi="Times New Roman"/>
          <w:szCs w:val="24"/>
          <w:lang w:val="ru-RU"/>
        </w:rPr>
        <w:t xml:space="preserve">Тесная связь народного танца с музыкой, песней, бытом, обычаями, культурой народа. </w:t>
      </w:r>
    </w:p>
    <w:p w:rsidR="00AC4EFA" w:rsidRPr="003D417E" w:rsidRDefault="00AC4EFA" w:rsidP="00FC165D">
      <w:pPr>
        <w:pStyle w:val="Body1"/>
        <w:tabs>
          <w:tab w:val="left" w:pos="0"/>
          <w:tab w:val="right" w:pos="1134"/>
          <w:tab w:val="right" w:pos="1276"/>
        </w:tabs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>Профессиональные ансамбли народного танца.</w:t>
      </w:r>
    </w:p>
    <w:p w:rsidR="00C811F1" w:rsidRPr="00F30CF9" w:rsidRDefault="00AC4EFA" w:rsidP="00F30CF9">
      <w:pPr>
        <w:pStyle w:val="Body1"/>
        <w:numPr>
          <w:ilvl w:val="0"/>
          <w:numId w:val="8"/>
        </w:numPr>
        <w:tabs>
          <w:tab w:val="right" w:pos="0"/>
        </w:tabs>
        <w:spacing w:line="240" w:lineRule="auto"/>
        <w:ind w:left="0" w:firstLine="284"/>
        <w:jc w:val="both"/>
        <w:rPr>
          <w:rFonts w:ascii="Times New Roman" w:hAnsi="Times New Roman"/>
          <w:bCs/>
          <w:szCs w:val="24"/>
          <w:u w:val="single"/>
          <w:lang w:val="ru-RU"/>
        </w:rPr>
      </w:pPr>
      <w:r w:rsidRPr="003D417E">
        <w:rPr>
          <w:rFonts w:ascii="Times New Roman" w:hAnsi="Times New Roman"/>
          <w:bCs/>
          <w:i/>
          <w:szCs w:val="24"/>
          <w:lang w:val="ru-RU"/>
        </w:rPr>
        <w:t xml:space="preserve"> </w:t>
      </w:r>
      <w:r w:rsidRPr="00F30CF9">
        <w:rPr>
          <w:rFonts w:ascii="Times New Roman" w:hAnsi="Times New Roman"/>
          <w:bCs/>
          <w:szCs w:val="24"/>
          <w:u w:val="single"/>
          <w:lang w:val="ru-RU"/>
        </w:rPr>
        <w:t xml:space="preserve">Балет, как </w:t>
      </w:r>
      <w:r w:rsidR="00C811F1" w:rsidRPr="00F30CF9">
        <w:rPr>
          <w:rFonts w:ascii="Times New Roman" w:hAnsi="Times New Roman"/>
          <w:bCs/>
          <w:szCs w:val="24"/>
          <w:u w:val="single"/>
          <w:lang w:val="ru-RU"/>
        </w:rPr>
        <w:t>высшая ступень развития хореографии</w:t>
      </w:r>
    </w:p>
    <w:p w:rsidR="00C811F1" w:rsidRPr="003D417E" w:rsidRDefault="00AC4EFA" w:rsidP="00FC165D">
      <w:pPr>
        <w:pStyle w:val="Body1"/>
        <w:tabs>
          <w:tab w:val="right" w:pos="1134"/>
        </w:tabs>
        <w:spacing w:line="240" w:lineRule="auto"/>
        <w:ind w:firstLine="284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D417E">
        <w:rPr>
          <w:rFonts w:ascii="Times New Roman" w:hAnsi="Times New Roman"/>
          <w:bCs/>
          <w:i/>
          <w:szCs w:val="24"/>
          <w:lang w:val="ru-RU"/>
        </w:rPr>
        <w:t xml:space="preserve"> </w:t>
      </w:r>
      <w:r w:rsidR="00C811F1" w:rsidRPr="003D417E">
        <w:rPr>
          <w:rFonts w:ascii="Times New Roman" w:hAnsi="Times New Roman"/>
          <w:bCs/>
          <w:szCs w:val="24"/>
          <w:lang w:val="ru-RU"/>
        </w:rPr>
        <w:t>Синтез  искусств в балете. Создание балетного спектакля.</w:t>
      </w:r>
      <w:r w:rsidR="00C811F1" w:rsidRPr="003D417E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C811F1" w:rsidRPr="003B005D" w:rsidRDefault="00C811F1" w:rsidP="003B005D">
      <w:pPr>
        <w:pStyle w:val="Body1"/>
        <w:numPr>
          <w:ilvl w:val="0"/>
          <w:numId w:val="8"/>
        </w:numPr>
        <w:tabs>
          <w:tab w:val="right" w:pos="0"/>
        </w:tabs>
        <w:spacing w:line="240" w:lineRule="auto"/>
        <w:ind w:left="0"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B005D">
        <w:rPr>
          <w:rFonts w:ascii="Times New Roman" w:hAnsi="Times New Roman"/>
          <w:bCs/>
          <w:szCs w:val="24"/>
          <w:lang w:val="ru-RU"/>
        </w:rPr>
        <w:t>История западноевропейского балетного театра</w:t>
      </w:r>
    </w:p>
    <w:p w:rsidR="00C811F1" w:rsidRPr="003D417E" w:rsidRDefault="00C811F1" w:rsidP="00FC165D">
      <w:pPr>
        <w:pStyle w:val="Body1"/>
        <w:tabs>
          <w:tab w:val="right" w:pos="1134"/>
        </w:tabs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>Танец – древнейшее занятие человека. Танец</w:t>
      </w:r>
      <w:r w:rsidR="00B32311" w:rsidRPr="003D417E">
        <w:rPr>
          <w:rFonts w:ascii="Times New Roman" w:hAnsi="Times New Roman"/>
          <w:bCs/>
          <w:szCs w:val="24"/>
          <w:lang w:val="ru-RU"/>
        </w:rPr>
        <w:t xml:space="preserve"> в древнем мире (Индия, Египет).</w:t>
      </w:r>
    </w:p>
    <w:p w:rsidR="00C811F1" w:rsidRPr="003D417E" w:rsidRDefault="00C811F1" w:rsidP="00FC165D">
      <w:pPr>
        <w:pStyle w:val="Body1"/>
        <w:tabs>
          <w:tab w:val="right" w:pos="1134"/>
        </w:tabs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>Танце</w:t>
      </w:r>
      <w:r w:rsidR="00B32311" w:rsidRPr="003D417E">
        <w:rPr>
          <w:rFonts w:ascii="Times New Roman" w:hAnsi="Times New Roman"/>
          <w:bCs/>
          <w:szCs w:val="24"/>
          <w:lang w:val="ru-RU"/>
        </w:rPr>
        <w:t>вальная культура древней Греции.</w:t>
      </w:r>
    </w:p>
    <w:p w:rsidR="00C811F1" w:rsidRPr="003D417E" w:rsidRDefault="00C811F1" w:rsidP="00FC165D">
      <w:pPr>
        <w:pStyle w:val="Body1"/>
        <w:tabs>
          <w:tab w:val="right" w:pos="1134"/>
        </w:tabs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>Танец в эпоху Средневековья и танцевал</w:t>
      </w:r>
      <w:r w:rsidR="00B32311" w:rsidRPr="003D417E">
        <w:rPr>
          <w:rFonts w:ascii="Times New Roman" w:hAnsi="Times New Roman"/>
          <w:bCs/>
          <w:szCs w:val="24"/>
          <w:lang w:val="ru-RU"/>
        </w:rPr>
        <w:t>ьная культура эпохи Возрождения.</w:t>
      </w:r>
    </w:p>
    <w:p w:rsidR="00D23D62" w:rsidRPr="003D417E" w:rsidRDefault="00AC4EFA" w:rsidP="003B005D">
      <w:pPr>
        <w:pStyle w:val="Body1"/>
        <w:tabs>
          <w:tab w:val="right" w:pos="0"/>
        </w:tabs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>Зарождение балетного театра</w:t>
      </w:r>
      <w:r w:rsidR="00D23D62" w:rsidRPr="003D417E">
        <w:rPr>
          <w:rFonts w:ascii="Times New Roman" w:hAnsi="Times New Roman"/>
          <w:bCs/>
          <w:szCs w:val="24"/>
          <w:lang w:val="ru-RU"/>
        </w:rPr>
        <w:t xml:space="preserve"> в Италии</w:t>
      </w:r>
      <w:r w:rsidRPr="003D417E">
        <w:rPr>
          <w:rFonts w:ascii="Times New Roman" w:hAnsi="Times New Roman"/>
          <w:bCs/>
          <w:szCs w:val="24"/>
          <w:lang w:val="ru-RU"/>
        </w:rPr>
        <w:t xml:space="preserve">. </w:t>
      </w:r>
      <w:r w:rsidR="00D23D62" w:rsidRPr="003D417E">
        <w:rPr>
          <w:rFonts w:ascii="Times New Roman" w:hAnsi="Times New Roman"/>
          <w:bCs/>
          <w:szCs w:val="24"/>
          <w:lang w:val="ru-RU"/>
        </w:rPr>
        <w:t xml:space="preserve">Французский балет в </w:t>
      </w:r>
      <w:r w:rsidR="00D23D62" w:rsidRPr="003D417E">
        <w:rPr>
          <w:rFonts w:ascii="Times New Roman" w:hAnsi="Times New Roman"/>
          <w:bCs/>
          <w:szCs w:val="24"/>
        </w:rPr>
        <w:t>XVII</w:t>
      </w:r>
      <w:r w:rsidR="00D23D62" w:rsidRPr="003D417E">
        <w:rPr>
          <w:rFonts w:ascii="Times New Roman" w:hAnsi="Times New Roman"/>
          <w:bCs/>
          <w:szCs w:val="24"/>
          <w:lang w:val="ru-RU"/>
        </w:rPr>
        <w:t xml:space="preserve"> веке. </w:t>
      </w:r>
      <w:r w:rsidRPr="003D417E">
        <w:rPr>
          <w:rFonts w:ascii="Times New Roman" w:hAnsi="Times New Roman"/>
          <w:bCs/>
          <w:szCs w:val="24"/>
          <w:lang w:val="ru-RU"/>
        </w:rPr>
        <w:t>Оперы-балеты Ж.</w:t>
      </w:r>
      <w:r w:rsidR="00D23D62" w:rsidRPr="003D417E">
        <w:rPr>
          <w:rFonts w:ascii="Times New Roman" w:hAnsi="Times New Roman"/>
          <w:bCs/>
          <w:szCs w:val="24"/>
          <w:lang w:val="ru-RU"/>
        </w:rPr>
        <w:t>-</w:t>
      </w:r>
      <w:r w:rsidRPr="003D417E">
        <w:rPr>
          <w:rFonts w:ascii="Times New Roman" w:hAnsi="Times New Roman"/>
          <w:bCs/>
          <w:szCs w:val="24"/>
          <w:lang w:val="ru-RU"/>
        </w:rPr>
        <w:t>Б.</w:t>
      </w:r>
      <w:r w:rsidR="003854D0" w:rsidRPr="003D417E">
        <w:rPr>
          <w:rFonts w:ascii="Times New Roman" w:hAnsi="Times New Roman"/>
          <w:bCs/>
          <w:szCs w:val="24"/>
          <w:lang w:val="ru-RU"/>
        </w:rPr>
        <w:t xml:space="preserve"> </w:t>
      </w:r>
      <w:r w:rsidRPr="003D417E">
        <w:rPr>
          <w:rFonts w:ascii="Times New Roman" w:hAnsi="Times New Roman"/>
          <w:bCs/>
          <w:szCs w:val="24"/>
          <w:lang w:val="ru-RU"/>
        </w:rPr>
        <w:t>Люлли, комедии-балеты Ж.</w:t>
      </w:r>
      <w:r w:rsidR="00D23D62" w:rsidRPr="003D417E">
        <w:rPr>
          <w:rFonts w:ascii="Times New Roman" w:hAnsi="Times New Roman"/>
          <w:bCs/>
          <w:szCs w:val="24"/>
          <w:lang w:val="ru-RU"/>
        </w:rPr>
        <w:t>-</w:t>
      </w:r>
      <w:r w:rsidRPr="003D417E">
        <w:rPr>
          <w:rFonts w:ascii="Times New Roman" w:hAnsi="Times New Roman"/>
          <w:bCs/>
          <w:szCs w:val="24"/>
          <w:lang w:val="ru-RU"/>
        </w:rPr>
        <w:t>Б.</w:t>
      </w:r>
      <w:r w:rsidR="003854D0" w:rsidRPr="003D417E">
        <w:rPr>
          <w:rFonts w:ascii="Times New Roman" w:hAnsi="Times New Roman"/>
          <w:bCs/>
          <w:szCs w:val="24"/>
          <w:lang w:val="ru-RU"/>
        </w:rPr>
        <w:t xml:space="preserve"> </w:t>
      </w:r>
      <w:r w:rsidRPr="003D417E">
        <w:rPr>
          <w:rFonts w:ascii="Times New Roman" w:hAnsi="Times New Roman"/>
          <w:bCs/>
          <w:szCs w:val="24"/>
          <w:lang w:val="ru-RU"/>
        </w:rPr>
        <w:t>Мольера</w:t>
      </w:r>
      <w:r w:rsidR="00D23D62" w:rsidRPr="003D417E">
        <w:rPr>
          <w:rFonts w:ascii="Times New Roman" w:hAnsi="Times New Roman"/>
          <w:bCs/>
          <w:szCs w:val="24"/>
          <w:lang w:val="ru-RU"/>
        </w:rPr>
        <w:t>. Близость форм бытового, придворного и сценического танца</w:t>
      </w:r>
      <w:r w:rsidR="00B32311" w:rsidRPr="003D417E">
        <w:rPr>
          <w:rFonts w:ascii="Times New Roman" w:hAnsi="Times New Roman"/>
          <w:bCs/>
          <w:szCs w:val="24"/>
          <w:lang w:val="ru-RU"/>
        </w:rPr>
        <w:t>.</w:t>
      </w:r>
    </w:p>
    <w:p w:rsidR="00AC4EFA" w:rsidRPr="003D417E" w:rsidRDefault="00D23D62" w:rsidP="00FC165D">
      <w:pPr>
        <w:pStyle w:val="Body1"/>
        <w:tabs>
          <w:tab w:val="right" w:pos="1134"/>
        </w:tabs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 xml:space="preserve">Европейский балет в </w:t>
      </w:r>
      <w:r w:rsidRPr="003D417E">
        <w:rPr>
          <w:rFonts w:ascii="Times New Roman" w:hAnsi="Times New Roman"/>
          <w:bCs/>
          <w:szCs w:val="24"/>
        </w:rPr>
        <w:t>XVIII</w:t>
      </w:r>
      <w:r w:rsidRPr="003D417E">
        <w:rPr>
          <w:rFonts w:ascii="Times New Roman" w:hAnsi="Times New Roman"/>
          <w:bCs/>
          <w:szCs w:val="24"/>
          <w:lang w:val="ru-RU"/>
        </w:rPr>
        <w:t xml:space="preserve"> веке и реформатор балетного театра </w:t>
      </w:r>
      <w:r w:rsidR="00AC4EFA" w:rsidRPr="003D417E">
        <w:rPr>
          <w:rFonts w:ascii="Times New Roman" w:hAnsi="Times New Roman"/>
          <w:bCs/>
          <w:szCs w:val="24"/>
          <w:lang w:val="ru-RU"/>
        </w:rPr>
        <w:t>Ж.</w:t>
      </w:r>
      <w:r w:rsidRPr="003D417E">
        <w:rPr>
          <w:rFonts w:ascii="Times New Roman" w:hAnsi="Times New Roman"/>
          <w:bCs/>
          <w:szCs w:val="24"/>
          <w:lang w:val="ru-RU"/>
        </w:rPr>
        <w:t>-</w:t>
      </w:r>
      <w:r w:rsidR="00AC4EFA" w:rsidRPr="003D417E">
        <w:rPr>
          <w:rFonts w:ascii="Times New Roman" w:hAnsi="Times New Roman"/>
          <w:bCs/>
          <w:szCs w:val="24"/>
          <w:lang w:val="ru-RU"/>
        </w:rPr>
        <w:t>Ж.</w:t>
      </w:r>
      <w:r w:rsidR="003854D0" w:rsidRPr="003D417E">
        <w:rPr>
          <w:rFonts w:ascii="Times New Roman" w:hAnsi="Times New Roman"/>
          <w:bCs/>
          <w:szCs w:val="24"/>
          <w:lang w:val="ru-RU"/>
        </w:rPr>
        <w:t xml:space="preserve"> </w:t>
      </w:r>
      <w:r w:rsidR="00AC4EFA" w:rsidRPr="003D417E">
        <w:rPr>
          <w:rFonts w:ascii="Times New Roman" w:hAnsi="Times New Roman"/>
          <w:bCs/>
          <w:szCs w:val="24"/>
          <w:lang w:val="ru-RU"/>
        </w:rPr>
        <w:t>Нове</w:t>
      </w:r>
      <w:r w:rsidRPr="003D417E">
        <w:rPr>
          <w:rFonts w:ascii="Times New Roman" w:hAnsi="Times New Roman"/>
          <w:bCs/>
          <w:szCs w:val="24"/>
          <w:lang w:val="ru-RU"/>
        </w:rPr>
        <w:t>р</w:t>
      </w:r>
      <w:r w:rsidR="00AC4EFA" w:rsidRPr="003D417E">
        <w:rPr>
          <w:rFonts w:ascii="Times New Roman" w:hAnsi="Times New Roman"/>
          <w:bCs/>
          <w:szCs w:val="24"/>
          <w:lang w:val="ru-RU"/>
        </w:rPr>
        <w:t>р</w:t>
      </w:r>
      <w:r w:rsidRPr="003D417E">
        <w:rPr>
          <w:rFonts w:ascii="Times New Roman" w:hAnsi="Times New Roman"/>
          <w:bCs/>
          <w:szCs w:val="24"/>
          <w:lang w:val="ru-RU"/>
        </w:rPr>
        <w:t xml:space="preserve">. Выдающиеся танцовщики, подготовившие своим творчеством реформу балета: </w:t>
      </w:r>
      <w:r w:rsidR="00B32311" w:rsidRPr="003D417E">
        <w:rPr>
          <w:rFonts w:ascii="Times New Roman" w:hAnsi="Times New Roman"/>
          <w:bCs/>
          <w:szCs w:val="24"/>
          <w:lang w:val="ru-RU"/>
        </w:rPr>
        <w:t>Л.</w:t>
      </w:r>
      <w:r w:rsidRPr="003D417E">
        <w:rPr>
          <w:rFonts w:ascii="Times New Roman" w:hAnsi="Times New Roman"/>
          <w:bCs/>
          <w:szCs w:val="24"/>
          <w:lang w:val="ru-RU"/>
        </w:rPr>
        <w:t xml:space="preserve">Дюпре, </w:t>
      </w:r>
      <w:r w:rsidR="00B32311" w:rsidRPr="003D417E">
        <w:rPr>
          <w:rFonts w:ascii="Times New Roman" w:hAnsi="Times New Roman"/>
          <w:bCs/>
          <w:szCs w:val="24"/>
          <w:lang w:val="ru-RU"/>
        </w:rPr>
        <w:t>О.</w:t>
      </w:r>
      <w:r w:rsidRPr="003D417E">
        <w:rPr>
          <w:rFonts w:ascii="Times New Roman" w:hAnsi="Times New Roman"/>
          <w:bCs/>
          <w:szCs w:val="24"/>
          <w:lang w:val="ru-RU"/>
        </w:rPr>
        <w:t>Вестрис, балерины М.Камарго, М.Салле</w:t>
      </w:r>
      <w:r w:rsidR="00B32311" w:rsidRPr="003D417E">
        <w:rPr>
          <w:rFonts w:ascii="Times New Roman" w:hAnsi="Times New Roman"/>
          <w:bCs/>
          <w:szCs w:val="24"/>
          <w:lang w:val="ru-RU"/>
        </w:rPr>
        <w:t>.</w:t>
      </w:r>
    </w:p>
    <w:p w:rsidR="00AC4EFA" w:rsidRPr="003D417E" w:rsidRDefault="00AC4EFA" w:rsidP="00FC165D">
      <w:pPr>
        <w:pStyle w:val="Body1"/>
        <w:tabs>
          <w:tab w:val="right" w:pos="1134"/>
        </w:tabs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>Романтический балет</w:t>
      </w:r>
      <w:r w:rsidR="00D23D62" w:rsidRPr="003D417E">
        <w:rPr>
          <w:rFonts w:ascii="Times New Roman" w:hAnsi="Times New Roman"/>
          <w:bCs/>
          <w:szCs w:val="24"/>
          <w:lang w:val="ru-RU"/>
        </w:rPr>
        <w:t>: творчество Ф. и М. Тальони,</w:t>
      </w:r>
      <w:r w:rsidRPr="003D417E">
        <w:rPr>
          <w:rFonts w:ascii="Times New Roman" w:hAnsi="Times New Roman"/>
          <w:bCs/>
          <w:szCs w:val="24"/>
          <w:lang w:val="ru-RU"/>
        </w:rPr>
        <w:t xml:space="preserve"> Ж.Перро</w:t>
      </w:r>
      <w:r w:rsidR="00D23D62" w:rsidRPr="003D417E">
        <w:rPr>
          <w:rFonts w:ascii="Times New Roman" w:hAnsi="Times New Roman"/>
          <w:bCs/>
          <w:szCs w:val="24"/>
          <w:lang w:val="ru-RU"/>
        </w:rPr>
        <w:t xml:space="preserve">, К.Гризи, Ф.Эльслер. </w:t>
      </w:r>
      <w:r w:rsidRPr="003D417E">
        <w:rPr>
          <w:rFonts w:ascii="Times New Roman" w:hAnsi="Times New Roman"/>
          <w:bCs/>
          <w:szCs w:val="24"/>
          <w:lang w:val="ru-RU"/>
        </w:rPr>
        <w:t xml:space="preserve"> Балеты «Сильфида», «Жизель», «Эсмеральда».</w:t>
      </w:r>
    </w:p>
    <w:p w:rsidR="00AC4EFA" w:rsidRPr="003B005D" w:rsidRDefault="00AC4EFA" w:rsidP="00FC165D">
      <w:pPr>
        <w:pStyle w:val="Body1"/>
        <w:spacing w:line="240" w:lineRule="auto"/>
        <w:ind w:firstLine="284"/>
        <w:jc w:val="both"/>
        <w:rPr>
          <w:rFonts w:ascii="Times New Roman" w:eastAsia="Helvetica" w:hAnsi="Times New Roman"/>
          <w:szCs w:val="24"/>
          <w:lang w:val="ru-RU"/>
        </w:rPr>
      </w:pPr>
      <w:r w:rsidRPr="003B005D">
        <w:rPr>
          <w:rFonts w:ascii="Times New Roman" w:eastAsia="Helvetica" w:hAnsi="Times New Roman"/>
          <w:szCs w:val="24"/>
          <w:lang w:val="ru-RU"/>
        </w:rPr>
        <w:t xml:space="preserve">В седьмом классе в конце каждого полугодия проводятся контрольные уроки с выставлением отметки. </w:t>
      </w:r>
    </w:p>
    <w:p w:rsidR="00AC4EFA" w:rsidRPr="003D417E" w:rsidRDefault="00AC4EFA" w:rsidP="00FC165D">
      <w:pPr>
        <w:pStyle w:val="Body1"/>
        <w:spacing w:line="240" w:lineRule="auto"/>
        <w:ind w:firstLine="284"/>
        <w:jc w:val="both"/>
        <w:rPr>
          <w:rFonts w:ascii="Times New Roman" w:eastAsia="Helvetica" w:hAnsi="Times New Roman"/>
          <w:szCs w:val="24"/>
          <w:lang w:val="ru-RU"/>
        </w:rPr>
      </w:pPr>
    </w:p>
    <w:p w:rsidR="00AC4EFA" w:rsidRPr="003D417E" w:rsidRDefault="00AC4EFA" w:rsidP="00FC165D">
      <w:pPr>
        <w:pStyle w:val="Body1"/>
        <w:spacing w:line="240" w:lineRule="auto"/>
        <w:ind w:firstLine="284"/>
        <w:rPr>
          <w:rFonts w:ascii="Times New Roman" w:eastAsia="Helvetica" w:hAnsi="Times New Roman"/>
          <w:b/>
          <w:szCs w:val="24"/>
          <w:lang w:val="ru-RU"/>
        </w:rPr>
      </w:pPr>
      <w:r w:rsidRPr="003D417E">
        <w:rPr>
          <w:rFonts w:ascii="Times New Roman" w:eastAsia="Helvetica" w:hAnsi="Times New Roman"/>
          <w:b/>
          <w:szCs w:val="24"/>
          <w:lang w:val="ru-RU"/>
        </w:rPr>
        <w:t xml:space="preserve">8 </w:t>
      </w:r>
      <w:r w:rsidR="009D265E" w:rsidRPr="003D417E">
        <w:rPr>
          <w:rFonts w:ascii="Times New Roman" w:eastAsia="Helvetica" w:hAnsi="Times New Roman"/>
          <w:b/>
          <w:szCs w:val="24"/>
          <w:lang w:val="ru-RU"/>
        </w:rPr>
        <w:t xml:space="preserve"> </w:t>
      </w:r>
      <w:r w:rsidRPr="003D417E">
        <w:rPr>
          <w:rFonts w:ascii="Times New Roman" w:eastAsia="Helvetica" w:hAnsi="Times New Roman"/>
          <w:b/>
          <w:szCs w:val="24"/>
          <w:lang w:val="ru-RU"/>
        </w:rPr>
        <w:t xml:space="preserve">класс </w:t>
      </w:r>
    </w:p>
    <w:p w:rsidR="00AC4EFA" w:rsidRPr="00DE5E0B" w:rsidRDefault="00D23D62" w:rsidP="003B005D">
      <w:pPr>
        <w:pStyle w:val="Body1"/>
        <w:numPr>
          <w:ilvl w:val="0"/>
          <w:numId w:val="44"/>
        </w:numPr>
        <w:spacing w:line="240" w:lineRule="auto"/>
        <w:ind w:left="0" w:firstLine="284"/>
        <w:rPr>
          <w:rFonts w:ascii="Times New Roman" w:hAnsi="Times New Roman"/>
          <w:bCs/>
          <w:szCs w:val="24"/>
          <w:u w:val="single"/>
        </w:rPr>
      </w:pPr>
      <w:r w:rsidRPr="00DE5E0B">
        <w:rPr>
          <w:rFonts w:ascii="Times New Roman" w:hAnsi="Times New Roman"/>
          <w:bCs/>
          <w:szCs w:val="24"/>
          <w:u w:val="single"/>
          <w:lang w:val="ru-RU"/>
        </w:rPr>
        <w:t>История р</w:t>
      </w:r>
      <w:r w:rsidR="00AC4EFA" w:rsidRPr="00DE5E0B">
        <w:rPr>
          <w:rFonts w:ascii="Times New Roman" w:hAnsi="Times New Roman"/>
          <w:bCs/>
          <w:szCs w:val="24"/>
          <w:u w:val="single"/>
        </w:rPr>
        <w:t>усск</w:t>
      </w:r>
      <w:r w:rsidRPr="00DE5E0B">
        <w:rPr>
          <w:rFonts w:ascii="Times New Roman" w:hAnsi="Times New Roman"/>
          <w:bCs/>
          <w:szCs w:val="24"/>
          <w:u w:val="single"/>
          <w:lang w:val="ru-RU"/>
        </w:rPr>
        <w:t>ого</w:t>
      </w:r>
      <w:r w:rsidR="00AC4EFA" w:rsidRPr="00DE5E0B">
        <w:rPr>
          <w:rFonts w:ascii="Times New Roman" w:hAnsi="Times New Roman"/>
          <w:bCs/>
          <w:szCs w:val="24"/>
          <w:u w:val="single"/>
        </w:rPr>
        <w:t xml:space="preserve"> балет</w:t>
      </w:r>
      <w:r w:rsidRPr="00DE5E0B">
        <w:rPr>
          <w:rFonts w:ascii="Times New Roman" w:hAnsi="Times New Roman"/>
          <w:bCs/>
          <w:szCs w:val="24"/>
          <w:u w:val="single"/>
          <w:lang w:val="ru-RU"/>
        </w:rPr>
        <w:t>ного театра</w:t>
      </w:r>
    </w:p>
    <w:p w:rsidR="00AC4EFA" w:rsidRPr="003D417E" w:rsidRDefault="00AC4EFA" w:rsidP="00FC165D">
      <w:pPr>
        <w:pStyle w:val="Body1"/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>Основные черты русского балета</w:t>
      </w:r>
      <w:r w:rsidR="00D23D62" w:rsidRPr="003D417E">
        <w:rPr>
          <w:rFonts w:ascii="Times New Roman" w:hAnsi="Times New Roman"/>
          <w:bCs/>
          <w:szCs w:val="24"/>
          <w:lang w:val="ru-RU"/>
        </w:rPr>
        <w:t>, особенности исторического пути русского балетного театра</w:t>
      </w:r>
      <w:r w:rsidRPr="003D417E">
        <w:rPr>
          <w:rFonts w:ascii="Times New Roman" w:hAnsi="Times New Roman"/>
          <w:bCs/>
          <w:szCs w:val="24"/>
          <w:lang w:val="ru-RU"/>
        </w:rPr>
        <w:t xml:space="preserve"> (краткий исторический обзор). </w:t>
      </w:r>
    </w:p>
    <w:p w:rsidR="00AC4EFA" w:rsidRPr="003D417E" w:rsidRDefault="00D23D62" w:rsidP="00FC165D">
      <w:pPr>
        <w:pStyle w:val="Body1"/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lastRenderedPageBreak/>
        <w:t>Романтизм в русском балете: особенности, балеты романтического реп</w:t>
      </w:r>
      <w:r w:rsidR="00B32311" w:rsidRPr="003D417E">
        <w:rPr>
          <w:rFonts w:ascii="Times New Roman" w:hAnsi="Times New Roman"/>
          <w:bCs/>
          <w:szCs w:val="24"/>
          <w:lang w:val="ru-RU"/>
        </w:rPr>
        <w:t>ертуара в России, творчество Е.Санковской и Е.</w:t>
      </w:r>
      <w:r w:rsidRPr="003D417E">
        <w:rPr>
          <w:rFonts w:ascii="Times New Roman" w:hAnsi="Times New Roman"/>
          <w:bCs/>
          <w:szCs w:val="24"/>
          <w:lang w:val="ru-RU"/>
        </w:rPr>
        <w:t>Андреяновой.</w:t>
      </w:r>
    </w:p>
    <w:p w:rsidR="00AC4EFA" w:rsidRPr="003D417E" w:rsidRDefault="00AC4EFA" w:rsidP="00FC165D">
      <w:pPr>
        <w:pStyle w:val="Body1"/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>Симфонические балеты П.И.Чайковского «Щелкунчик», «Лебединое озеро», «Спящая красавица».</w:t>
      </w:r>
    </w:p>
    <w:p w:rsidR="00AC4EFA" w:rsidRPr="003D417E" w:rsidRDefault="00D23D62" w:rsidP="00FC165D">
      <w:pPr>
        <w:pStyle w:val="Body1"/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 xml:space="preserve">Жанр монументального классического балетного спектакля </w:t>
      </w:r>
      <w:r w:rsidRPr="003D417E">
        <w:rPr>
          <w:rFonts w:ascii="Times New Roman" w:hAnsi="Times New Roman"/>
          <w:bCs/>
          <w:szCs w:val="24"/>
        </w:rPr>
        <w:t>XIX</w:t>
      </w:r>
      <w:r w:rsidRPr="003D417E">
        <w:rPr>
          <w:rFonts w:ascii="Times New Roman" w:hAnsi="Times New Roman"/>
          <w:bCs/>
          <w:szCs w:val="24"/>
          <w:lang w:val="ru-RU"/>
        </w:rPr>
        <w:t xml:space="preserve"> века в творчестве М.Петипа. Балет </w:t>
      </w:r>
      <w:r w:rsidR="00AC4EFA" w:rsidRPr="003D417E">
        <w:rPr>
          <w:rFonts w:ascii="Times New Roman" w:hAnsi="Times New Roman"/>
          <w:bCs/>
          <w:szCs w:val="24"/>
          <w:lang w:val="ru-RU"/>
        </w:rPr>
        <w:t>А.К.Глазунов</w:t>
      </w:r>
      <w:r w:rsidR="00B32311" w:rsidRPr="003D417E">
        <w:rPr>
          <w:rFonts w:ascii="Times New Roman" w:hAnsi="Times New Roman"/>
          <w:bCs/>
          <w:szCs w:val="24"/>
          <w:lang w:val="ru-RU"/>
        </w:rPr>
        <w:t>а</w:t>
      </w:r>
      <w:r w:rsidR="00AC4EFA" w:rsidRPr="003D417E">
        <w:rPr>
          <w:rFonts w:ascii="Times New Roman" w:hAnsi="Times New Roman"/>
          <w:bCs/>
          <w:szCs w:val="24"/>
          <w:lang w:val="ru-RU"/>
        </w:rPr>
        <w:t xml:space="preserve"> «Раймонда».  </w:t>
      </w:r>
    </w:p>
    <w:p w:rsidR="00D23D62" w:rsidRPr="003D417E" w:rsidRDefault="00D23D62" w:rsidP="00FC165D">
      <w:pPr>
        <w:pStyle w:val="Body1"/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>Творчество вел</w:t>
      </w:r>
      <w:r w:rsidR="00B32311" w:rsidRPr="003D417E">
        <w:rPr>
          <w:rFonts w:ascii="Times New Roman" w:hAnsi="Times New Roman"/>
          <w:bCs/>
          <w:szCs w:val="24"/>
          <w:lang w:val="ru-RU"/>
        </w:rPr>
        <w:t>иких русских балетмейстеров: И.Вильберха, А.Глушковского, Л.Иванова, А.</w:t>
      </w:r>
      <w:r w:rsidRPr="003D417E">
        <w:rPr>
          <w:rFonts w:ascii="Times New Roman" w:hAnsi="Times New Roman"/>
          <w:bCs/>
          <w:szCs w:val="24"/>
          <w:lang w:val="ru-RU"/>
        </w:rPr>
        <w:t>Горского, М.Фокина.</w:t>
      </w:r>
    </w:p>
    <w:p w:rsidR="00AC4EFA" w:rsidRPr="003D417E" w:rsidRDefault="00D23D62" w:rsidP="00FC165D">
      <w:pPr>
        <w:pStyle w:val="Body1"/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>Прославленные русские мастера балетной сцены: А.Нестеров, Т.В.Шлыкова-Гранатова, А.Истомина, А.Павлова, О.Спесивцева, В.Нижинский и др.</w:t>
      </w:r>
      <w:r w:rsidR="00AC4EFA" w:rsidRPr="003D417E">
        <w:rPr>
          <w:rFonts w:ascii="Times New Roman" w:hAnsi="Times New Roman"/>
          <w:bCs/>
          <w:szCs w:val="24"/>
          <w:lang w:val="ru-RU"/>
        </w:rPr>
        <w:t xml:space="preserve"> </w:t>
      </w:r>
    </w:p>
    <w:p w:rsidR="00AC4EFA" w:rsidRPr="00DE5E0B" w:rsidRDefault="00D23D62" w:rsidP="00DE5E0B">
      <w:pPr>
        <w:pStyle w:val="Body1"/>
        <w:numPr>
          <w:ilvl w:val="0"/>
          <w:numId w:val="44"/>
        </w:numPr>
        <w:spacing w:line="240" w:lineRule="auto"/>
        <w:ind w:left="0" w:firstLine="284"/>
        <w:jc w:val="both"/>
        <w:rPr>
          <w:rFonts w:ascii="Times New Roman" w:hAnsi="Times New Roman"/>
          <w:bCs/>
          <w:szCs w:val="24"/>
          <w:u w:val="single"/>
        </w:rPr>
      </w:pPr>
      <w:r w:rsidRPr="00DE5E0B">
        <w:rPr>
          <w:rFonts w:ascii="Times New Roman" w:hAnsi="Times New Roman"/>
          <w:bCs/>
          <w:szCs w:val="24"/>
          <w:u w:val="single"/>
          <w:lang w:val="ru-RU"/>
        </w:rPr>
        <w:t>История советского балета</w:t>
      </w:r>
    </w:p>
    <w:p w:rsidR="00AC4EFA" w:rsidRPr="003D417E" w:rsidRDefault="00AC4EFA" w:rsidP="00FC165D">
      <w:pPr>
        <w:pStyle w:val="16"/>
        <w:spacing w:line="240" w:lineRule="auto"/>
        <w:ind w:left="0" w:firstLine="284"/>
        <w:jc w:val="both"/>
        <w:rPr>
          <w:bCs/>
          <w:color w:val="000000"/>
        </w:rPr>
      </w:pPr>
      <w:r w:rsidRPr="003D417E">
        <w:rPr>
          <w:bCs/>
          <w:color w:val="000000"/>
        </w:rPr>
        <w:t>Основные черты с</w:t>
      </w:r>
      <w:r w:rsidR="00D23D62" w:rsidRPr="003D417E">
        <w:rPr>
          <w:bCs/>
          <w:color w:val="000000"/>
        </w:rPr>
        <w:t>оветского балета. Краткий обзор истории русского балета ХХ века.</w:t>
      </w:r>
    </w:p>
    <w:p w:rsidR="00AC4EFA" w:rsidRPr="003D417E" w:rsidRDefault="00AC4EFA" w:rsidP="00FC165D">
      <w:pPr>
        <w:pStyle w:val="Body1"/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>Балеты С.С.</w:t>
      </w:r>
      <w:r w:rsidR="00D23D62" w:rsidRPr="003D417E">
        <w:rPr>
          <w:rFonts w:ascii="Times New Roman" w:hAnsi="Times New Roman"/>
          <w:bCs/>
          <w:szCs w:val="24"/>
          <w:lang w:val="ru-RU"/>
        </w:rPr>
        <w:t xml:space="preserve"> </w:t>
      </w:r>
      <w:r w:rsidRPr="003D417E">
        <w:rPr>
          <w:rFonts w:ascii="Times New Roman" w:hAnsi="Times New Roman"/>
          <w:bCs/>
          <w:szCs w:val="24"/>
          <w:lang w:val="ru-RU"/>
        </w:rPr>
        <w:t>Прокофьева «Ромео и Джульетта», «Золушка».</w:t>
      </w:r>
    </w:p>
    <w:p w:rsidR="00AC4EFA" w:rsidRPr="003D417E" w:rsidRDefault="00D23D62" w:rsidP="00FC165D">
      <w:pPr>
        <w:pStyle w:val="Body1"/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>Выдающиеся с</w:t>
      </w:r>
      <w:r w:rsidR="00AC4EFA" w:rsidRPr="003D417E">
        <w:rPr>
          <w:rFonts w:ascii="Times New Roman" w:hAnsi="Times New Roman"/>
          <w:bCs/>
          <w:szCs w:val="24"/>
          <w:lang w:val="ru-RU"/>
        </w:rPr>
        <w:t xml:space="preserve">оветские балетмейстеры: Ф.В.Лопухов, </w:t>
      </w:r>
      <w:r w:rsidR="00B73DAF" w:rsidRPr="003D417E">
        <w:rPr>
          <w:rFonts w:ascii="Times New Roman" w:hAnsi="Times New Roman"/>
          <w:bCs/>
          <w:szCs w:val="24"/>
          <w:lang w:val="ru-RU"/>
        </w:rPr>
        <w:t xml:space="preserve">К.Я.Голейзовский, В.И.Вайнонен, </w:t>
      </w:r>
      <w:r w:rsidR="00AC4EFA" w:rsidRPr="003D417E">
        <w:rPr>
          <w:rFonts w:ascii="Times New Roman" w:hAnsi="Times New Roman"/>
          <w:bCs/>
          <w:szCs w:val="24"/>
          <w:lang w:val="ru-RU"/>
        </w:rPr>
        <w:t>Ю.</w:t>
      </w:r>
      <w:r w:rsidR="00AA22E5" w:rsidRPr="003D417E">
        <w:rPr>
          <w:rFonts w:ascii="Times New Roman" w:hAnsi="Times New Roman"/>
          <w:bCs/>
          <w:szCs w:val="24"/>
          <w:lang w:val="ru-RU"/>
        </w:rPr>
        <w:t>Н.</w:t>
      </w:r>
      <w:r w:rsidR="00AC4EFA" w:rsidRPr="003D417E">
        <w:rPr>
          <w:rFonts w:ascii="Times New Roman" w:hAnsi="Times New Roman"/>
          <w:bCs/>
          <w:szCs w:val="24"/>
          <w:lang w:val="ru-RU"/>
        </w:rPr>
        <w:t>Григорович, Л.</w:t>
      </w:r>
      <w:r w:rsidR="00AA22E5" w:rsidRPr="003D417E">
        <w:rPr>
          <w:rFonts w:ascii="Times New Roman" w:hAnsi="Times New Roman"/>
          <w:bCs/>
          <w:szCs w:val="24"/>
          <w:lang w:val="ru-RU"/>
        </w:rPr>
        <w:t>В.</w:t>
      </w:r>
      <w:r w:rsidR="00AC4EFA" w:rsidRPr="003D417E">
        <w:rPr>
          <w:rFonts w:ascii="Times New Roman" w:hAnsi="Times New Roman"/>
          <w:bCs/>
          <w:szCs w:val="24"/>
          <w:lang w:val="ru-RU"/>
        </w:rPr>
        <w:t xml:space="preserve">Якобсон, </w:t>
      </w:r>
      <w:r w:rsidR="00B73DAF" w:rsidRPr="003D417E">
        <w:rPr>
          <w:rFonts w:ascii="Times New Roman" w:hAnsi="Times New Roman"/>
          <w:bCs/>
          <w:szCs w:val="24"/>
          <w:lang w:val="ru-RU"/>
        </w:rPr>
        <w:t xml:space="preserve">Л.М.Лавровский и др. </w:t>
      </w:r>
    </w:p>
    <w:p w:rsidR="00B73DAF" w:rsidRPr="003D417E" w:rsidRDefault="00AC4EFA" w:rsidP="00FC165D">
      <w:pPr>
        <w:pStyle w:val="Body1"/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bCs/>
          <w:szCs w:val="24"/>
          <w:lang w:val="ru-RU"/>
        </w:rPr>
        <w:t xml:space="preserve">Выдающиеся </w:t>
      </w:r>
      <w:r w:rsidR="00B73DAF" w:rsidRPr="003D417E">
        <w:rPr>
          <w:rFonts w:ascii="Times New Roman" w:hAnsi="Times New Roman"/>
          <w:bCs/>
          <w:szCs w:val="24"/>
          <w:lang w:val="ru-RU"/>
        </w:rPr>
        <w:t>мастера советской балетной сцены</w:t>
      </w:r>
      <w:r w:rsidRPr="003D417E">
        <w:rPr>
          <w:rFonts w:ascii="Times New Roman" w:hAnsi="Times New Roman"/>
          <w:bCs/>
          <w:szCs w:val="24"/>
          <w:lang w:val="ru-RU"/>
        </w:rPr>
        <w:t>:</w:t>
      </w:r>
      <w:r w:rsidR="00B73DAF" w:rsidRPr="003D417E">
        <w:rPr>
          <w:rFonts w:ascii="Times New Roman" w:hAnsi="Times New Roman"/>
          <w:bCs/>
          <w:szCs w:val="24"/>
          <w:lang w:val="ru-RU"/>
        </w:rPr>
        <w:t xml:space="preserve"> </w:t>
      </w:r>
    </w:p>
    <w:p w:rsidR="00AC4EFA" w:rsidRPr="003D417E" w:rsidRDefault="00B73DAF" w:rsidP="00FC165D">
      <w:pPr>
        <w:pStyle w:val="Body1"/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szCs w:val="24"/>
          <w:lang w:val="ru-RU"/>
        </w:rPr>
        <w:t>М.Семенова, Г.Уланова, О.Лепешинская,  Р.Стручкова,  М.Плисецкая, Н.Бессмертнова, Н.Сорокина, Е.Максимова, Н.Павлова и др.;</w:t>
      </w:r>
    </w:p>
    <w:p w:rsidR="00B73DAF" w:rsidRPr="003D417E" w:rsidRDefault="00B73DAF" w:rsidP="00FC165D">
      <w:pPr>
        <w:pStyle w:val="Body1"/>
        <w:spacing w:line="240" w:lineRule="auto"/>
        <w:ind w:firstLine="284"/>
        <w:jc w:val="both"/>
        <w:rPr>
          <w:rFonts w:ascii="Times New Roman" w:hAnsi="Times New Roman"/>
          <w:bCs/>
          <w:szCs w:val="24"/>
          <w:lang w:val="ru-RU"/>
        </w:rPr>
      </w:pPr>
      <w:r w:rsidRPr="003D417E">
        <w:rPr>
          <w:rFonts w:ascii="Times New Roman" w:hAnsi="Times New Roman"/>
          <w:szCs w:val="24"/>
          <w:lang w:val="ru-RU"/>
        </w:rPr>
        <w:t>К.Сергеев, В.Чабукиани, А.Мессерер, Р.Нуриев, А.Макаров, Ю.Соловьев, В.Васильев, М.Барышников, М. Лиепа, М.Лавровский и др.</w:t>
      </w:r>
    </w:p>
    <w:p w:rsidR="009D265E" w:rsidRPr="00DE5E0B" w:rsidRDefault="00AC4EFA" w:rsidP="00FC165D">
      <w:pPr>
        <w:pStyle w:val="Body1"/>
        <w:spacing w:line="240" w:lineRule="auto"/>
        <w:ind w:firstLine="284"/>
        <w:jc w:val="both"/>
        <w:rPr>
          <w:rFonts w:ascii="Times New Roman" w:eastAsia="Helvetica" w:hAnsi="Times New Roman"/>
          <w:szCs w:val="24"/>
          <w:lang w:val="ru-RU"/>
        </w:rPr>
      </w:pPr>
      <w:r w:rsidRPr="00DE5E0B">
        <w:rPr>
          <w:rFonts w:ascii="Times New Roman" w:eastAsia="Helvetica" w:hAnsi="Times New Roman"/>
          <w:szCs w:val="24"/>
          <w:lang w:val="ru-RU"/>
        </w:rPr>
        <w:t>В восьмом классе в конце первого полугодия проводится промежуточная аттестация в виде контрольного урока, по окончании обучения учащиеся сдают итоговый экзамен.</w:t>
      </w:r>
    </w:p>
    <w:p w:rsidR="00120BCD" w:rsidRPr="003D417E" w:rsidRDefault="00120BCD" w:rsidP="00DE5E0B">
      <w:pPr>
        <w:pStyle w:val="Body1"/>
        <w:spacing w:line="240" w:lineRule="auto"/>
        <w:jc w:val="both"/>
        <w:rPr>
          <w:rFonts w:ascii="Times New Roman" w:eastAsia="Helvetica" w:hAnsi="Times New Roman"/>
          <w:i/>
          <w:szCs w:val="24"/>
          <w:lang w:val="ru-RU"/>
        </w:rPr>
      </w:pPr>
    </w:p>
    <w:p w:rsidR="00AC4EFA" w:rsidRPr="003D417E" w:rsidRDefault="00A06042" w:rsidP="00DE5E0B">
      <w:pPr>
        <w:pStyle w:val="1"/>
        <w:spacing w:before="0" w:line="240" w:lineRule="auto"/>
        <w:ind w:firstLine="284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Toc307513559"/>
      <w:r w:rsidRPr="003D417E">
        <w:rPr>
          <w:rFonts w:ascii="Times New Roman" w:hAnsi="Times New Roman" w:cs="Times New Roman"/>
          <w:color w:val="00000A"/>
          <w:sz w:val="24"/>
          <w:szCs w:val="24"/>
          <w:lang w:val="en-US"/>
        </w:rPr>
        <w:t>III</w:t>
      </w:r>
      <w:r w:rsidRPr="003D417E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3D417E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ТРЕБОВАНИЯ К </w:t>
      </w:r>
      <w:bookmarkEnd w:id="0"/>
      <w:r w:rsidRPr="003D417E">
        <w:rPr>
          <w:rFonts w:ascii="Times New Roman" w:hAnsi="Times New Roman" w:cs="Times New Roman"/>
          <w:color w:val="00000A"/>
          <w:sz w:val="24"/>
          <w:szCs w:val="24"/>
        </w:rPr>
        <w:t>УРОВНЮ ПОДГОТОВКИ ОБУЧАЮЩИХСЯ</w:t>
      </w:r>
    </w:p>
    <w:p w:rsidR="00AC4EFA" w:rsidRPr="003D417E" w:rsidRDefault="00AC4EFA" w:rsidP="00FC165D">
      <w:pPr>
        <w:spacing w:line="240" w:lineRule="auto"/>
        <w:ind w:firstLine="284"/>
        <w:jc w:val="both"/>
        <w:rPr>
          <w:rFonts w:eastAsia="Helvetica"/>
        </w:rPr>
      </w:pPr>
      <w:r w:rsidRPr="003D417E">
        <w:t xml:space="preserve">В выпускном 8 </w:t>
      </w:r>
      <w:r w:rsidR="009D265E" w:rsidRPr="003D417E">
        <w:t xml:space="preserve"> </w:t>
      </w:r>
      <w:r w:rsidRPr="003D417E">
        <w:t xml:space="preserve">классе учащиеся </w:t>
      </w:r>
      <w:r w:rsidR="009D265E" w:rsidRPr="003D417E">
        <w:rPr>
          <w:color w:val="000000"/>
        </w:rPr>
        <w:t>сдают</w:t>
      </w:r>
      <w:r w:rsidRPr="003D417E">
        <w:t xml:space="preserve"> итоговую аттестацию, которая проводится в форме выпускного (устного) экзамена или защиты рефератов по предмету</w:t>
      </w:r>
      <w:r w:rsidRPr="003D417E">
        <w:rPr>
          <w:rFonts w:eastAsia="Helvetica"/>
        </w:rPr>
        <w:t xml:space="preserve"> (по усмотрению образовательного учреждения).</w:t>
      </w:r>
    </w:p>
    <w:p w:rsidR="00AC4EFA" w:rsidRPr="003D417E" w:rsidRDefault="00AC4EFA" w:rsidP="00FC165D">
      <w:pPr>
        <w:widowControl w:val="0"/>
        <w:spacing w:line="240" w:lineRule="auto"/>
        <w:ind w:firstLine="284"/>
        <w:jc w:val="both"/>
      </w:pPr>
      <w:r w:rsidRPr="003D417E">
        <w:rPr>
          <w:iCs/>
        </w:rPr>
        <w:t>По итогам выпускного экзамена выставляется оценка</w:t>
      </w:r>
      <w:r w:rsidRPr="003D417E">
        <w:t xml:space="preserve"> «отлично», «хорошо», «удовлетворительно», «неудов</w:t>
      </w:r>
      <w:r w:rsidR="00F32948" w:rsidRPr="003D417E">
        <w:t>летворительно».</w:t>
      </w:r>
    </w:p>
    <w:p w:rsidR="00AC4EFA" w:rsidRPr="003D417E" w:rsidRDefault="00AC4EFA" w:rsidP="00DE5E0B">
      <w:pPr>
        <w:pStyle w:val="16"/>
        <w:spacing w:line="240" w:lineRule="auto"/>
        <w:ind w:left="0" w:firstLine="284"/>
        <w:jc w:val="both"/>
        <w:rPr>
          <w:b/>
        </w:rPr>
      </w:pPr>
      <w:r w:rsidRPr="003D417E">
        <w:rPr>
          <w:b/>
        </w:rPr>
        <w:t>Предполагаемые результаты освоения программы</w:t>
      </w:r>
    </w:p>
    <w:p w:rsidR="00AC4EFA" w:rsidRPr="00DE5E0B" w:rsidRDefault="00AC4EFA" w:rsidP="00DE5E0B">
      <w:pPr>
        <w:pStyle w:val="16"/>
        <w:spacing w:line="240" w:lineRule="auto"/>
        <w:ind w:left="0" w:firstLine="284"/>
        <w:jc w:val="both"/>
        <w:rPr>
          <w:iCs/>
          <w:u w:val="single"/>
        </w:rPr>
      </w:pPr>
      <w:r w:rsidRPr="00DE5E0B">
        <w:rPr>
          <w:iCs/>
          <w:u w:val="single"/>
        </w:rPr>
        <w:t xml:space="preserve">По окончании 7 </w:t>
      </w:r>
      <w:r w:rsidR="0020462A" w:rsidRPr="00DE5E0B">
        <w:rPr>
          <w:iCs/>
          <w:u w:val="single"/>
        </w:rPr>
        <w:t xml:space="preserve"> </w:t>
      </w:r>
      <w:r w:rsidRPr="00DE5E0B">
        <w:rPr>
          <w:iCs/>
          <w:u w:val="single"/>
        </w:rPr>
        <w:t>класса:</w:t>
      </w:r>
    </w:p>
    <w:p w:rsidR="00AC4EFA" w:rsidRPr="003D417E" w:rsidRDefault="00AC4EFA" w:rsidP="00DE5E0B">
      <w:pPr>
        <w:pStyle w:val="16"/>
        <w:numPr>
          <w:ilvl w:val="0"/>
          <w:numId w:val="11"/>
        </w:numPr>
        <w:spacing w:line="240" w:lineRule="auto"/>
        <w:ind w:left="0" w:firstLine="284"/>
      </w:pPr>
      <w:r w:rsidRPr="003D417E">
        <w:t>знание балетной терминологии;</w:t>
      </w:r>
    </w:p>
    <w:p w:rsidR="00AC4EFA" w:rsidRPr="003D417E" w:rsidRDefault="00AC4EFA" w:rsidP="00DE5E0B">
      <w:pPr>
        <w:pStyle w:val="16"/>
        <w:widowControl w:val="0"/>
        <w:numPr>
          <w:ilvl w:val="0"/>
          <w:numId w:val="11"/>
        </w:numPr>
        <w:spacing w:line="240" w:lineRule="auto"/>
        <w:ind w:left="0" w:firstLine="284"/>
        <w:jc w:val="both"/>
        <w:rPr>
          <w:color w:val="000000"/>
        </w:rPr>
      </w:pPr>
      <w:r w:rsidRPr="003D417E">
        <w:rPr>
          <w:color w:val="000000"/>
        </w:rPr>
        <w:t>знание средств  создания образа в хореографии;</w:t>
      </w:r>
    </w:p>
    <w:p w:rsidR="00AC4EFA" w:rsidRPr="003D417E" w:rsidRDefault="00AC4EFA" w:rsidP="00DE5E0B">
      <w:pPr>
        <w:pStyle w:val="16"/>
        <w:widowControl w:val="0"/>
        <w:numPr>
          <w:ilvl w:val="0"/>
          <w:numId w:val="11"/>
        </w:numPr>
        <w:spacing w:line="240" w:lineRule="auto"/>
        <w:ind w:left="0" w:firstLine="284"/>
        <w:jc w:val="both"/>
      </w:pPr>
      <w:r w:rsidRPr="003D417E">
        <w:t>знание образцов  классического наследия  балетного репертуара;</w:t>
      </w:r>
    </w:p>
    <w:p w:rsidR="00AC4EFA" w:rsidRPr="003D417E" w:rsidRDefault="00AC4EFA" w:rsidP="00DE5E0B">
      <w:pPr>
        <w:pStyle w:val="16"/>
        <w:widowControl w:val="0"/>
        <w:numPr>
          <w:ilvl w:val="0"/>
          <w:numId w:val="11"/>
        </w:numPr>
        <w:spacing w:line="240" w:lineRule="auto"/>
        <w:ind w:left="0" w:firstLine="284"/>
        <w:jc w:val="both"/>
      </w:pPr>
      <w:r w:rsidRPr="003D417E">
        <w:t>знание основных этапов развития хореографического искусства;</w:t>
      </w:r>
    </w:p>
    <w:p w:rsidR="00AC4EFA" w:rsidRPr="003D417E" w:rsidRDefault="00AC4EFA" w:rsidP="00DE5E0B">
      <w:pPr>
        <w:pStyle w:val="16"/>
        <w:widowControl w:val="0"/>
        <w:numPr>
          <w:ilvl w:val="0"/>
          <w:numId w:val="11"/>
        </w:numPr>
        <w:spacing w:line="240" w:lineRule="auto"/>
        <w:ind w:left="0" w:firstLine="284"/>
        <w:jc w:val="both"/>
      </w:pPr>
      <w:r w:rsidRPr="003D417E">
        <w:t>знание основных отличительных особенностей хореографического искусства исторических эпох.</w:t>
      </w:r>
    </w:p>
    <w:p w:rsidR="00AC4EFA" w:rsidRPr="00DE5E0B" w:rsidRDefault="00AC4EFA" w:rsidP="00DE5E0B">
      <w:pPr>
        <w:pStyle w:val="16"/>
        <w:spacing w:line="240" w:lineRule="auto"/>
        <w:ind w:left="0" w:firstLine="284"/>
        <w:jc w:val="both"/>
        <w:rPr>
          <w:iCs/>
          <w:u w:val="single"/>
        </w:rPr>
      </w:pPr>
      <w:r w:rsidRPr="00DE5E0B">
        <w:rPr>
          <w:iCs/>
          <w:u w:val="single"/>
        </w:rPr>
        <w:t xml:space="preserve">По окончании 8 </w:t>
      </w:r>
      <w:r w:rsidR="0020462A" w:rsidRPr="00DE5E0B">
        <w:rPr>
          <w:iCs/>
          <w:u w:val="single"/>
        </w:rPr>
        <w:t xml:space="preserve"> </w:t>
      </w:r>
      <w:r w:rsidRPr="00DE5E0B">
        <w:rPr>
          <w:iCs/>
          <w:u w:val="single"/>
        </w:rPr>
        <w:t>класса:</w:t>
      </w:r>
    </w:p>
    <w:p w:rsidR="00AC4EFA" w:rsidRPr="003D417E" w:rsidRDefault="00AC4EFA" w:rsidP="00DE5E0B">
      <w:pPr>
        <w:pStyle w:val="16"/>
        <w:widowControl w:val="0"/>
        <w:numPr>
          <w:ilvl w:val="0"/>
          <w:numId w:val="11"/>
        </w:numPr>
        <w:spacing w:line="240" w:lineRule="auto"/>
        <w:ind w:left="0" w:firstLine="284"/>
        <w:jc w:val="both"/>
      </w:pPr>
      <w:r w:rsidRPr="003D417E">
        <w:t>знание образцов  классического наследия  балетного репертуара;</w:t>
      </w:r>
    </w:p>
    <w:p w:rsidR="00AC4EFA" w:rsidRPr="003D417E" w:rsidRDefault="00AC4EFA" w:rsidP="00DE5E0B">
      <w:pPr>
        <w:pStyle w:val="16"/>
        <w:widowControl w:val="0"/>
        <w:numPr>
          <w:ilvl w:val="0"/>
          <w:numId w:val="11"/>
        </w:numPr>
        <w:spacing w:line="240" w:lineRule="auto"/>
        <w:ind w:left="0" w:firstLine="284"/>
        <w:jc w:val="both"/>
      </w:pPr>
      <w:r w:rsidRPr="003D417E">
        <w:t>знание основных этапов развития хореографического искусства;</w:t>
      </w:r>
    </w:p>
    <w:p w:rsidR="00AC4EFA" w:rsidRPr="003D417E" w:rsidRDefault="00AC4EFA" w:rsidP="00DE5E0B">
      <w:pPr>
        <w:pStyle w:val="16"/>
        <w:widowControl w:val="0"/>
        <w:numPr>
          <w:ilvl w:val="0"/>
          <w:numId w:val="11"/>
        </w:numPr>
        <w:spacing w:line="240" w:lineRule="auto"/>
        <w:ind w:left="0" w:firstLine="284"/>
        <w:jc w:val="both"/>
      </w:pPr>
      <w:r w:rsidRPr="003D417E"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AC4EFA" w:rsidRPr="003D417E" w:rsidRDefault="00AC4EFA" w:rsidP="00DE5E0B">
      <w:pPr>
        <w:pStyle w:val="16"/>
        <w:widowControl w:val="0"/>
        <w:numPr>
          <w:ilvl w:val="0"/>
          <w:numId w:val="11"/>
        </w:numPr>
        <w:spacing w:line="240" w:lineRule="auto"/>
        <w:ind w:left="0" w:firstLine="284"/>
        <w:jc w:val="both"/>
      </w:pPr>
      <w:r w:rsidRPr="003D417E">
        <w:t xml:space="preserve">знание </w:t>
      </w:r>
      <w:r w:rsidR="00B73DAF" w:rsidRPr="003D417E">
        <w:t xml:space="preserve">имен </w:t>
      </w:r>
      <w:r w:rsidRPr="003D417E">
        <w:t>выдающихся представителей и творческо</w:t>
      </w:r>
      <w:r w:rsidR="00B73DAF" w:rsidRPr="003D417E">
        <w:t>го</w:t>
      </w:r>
      <w:r w:rsidRPr="003D417E">
        <w:t xml:space="preserve"> наследи</w:t>
      </w:r>
      <w:r w:rsidR="00B73DAF" w:rsidRPr="003D417E">
        <w:t>я</w:t>
      </w:r>
      <w:r w:rsidRPr="003D417E">
        <w:t xml:space="preserve"> русского и советского балета;</w:t>
      </w:r>
    </w:p>
    <w:p w:rsidR="00AC4EFA" w:rsidRPr="003D417E" w:rsidRDefault="00AC4EFA" w:rsidP="00DE5E0B">
      <w:pPr>
        <w:pStyle w:val="16"/>
        <w:widowControl w:val="0"/>
        <w:numPr>
          <w:ilvl w:val="0"/>
          <w:numId w:val="11"/>
        </w:numPr>
        <w:spacing w:line="240" w:lineRule="auto"/>
        <w:ind w:left="0" w:firstLine="284"/>
        <w:jc w:val="both"/>
      </w:pPr>
      <w:r w:rsidRPr="003D417E">
        <w:t>знание основных этапов становл</w:t>
      </w:r>
      <w:r w:rsidR="00120BCD" w:rsidRPr="003D417E">
        <w:t>ения и развития русского балета;</w:t>
      </w:r>
    </w:p>
    <w:p w:rsidR="00AC4EFA" w:rsidRPr="003D417E" w:rsidRDefault="00120BCD" w:rsidP="00DE5E0B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AC4EFA" w:rsidRDefault="00AC4EFA" w:rsidP="00FC165D">
      <w:pPr>
        <w:spacing w:line="240" w:lineRule="auto"/>
        <w:ind w:firstLine="284"/>
        <w:jc w:val="both"/>
      </w:pPr>
    </w:p>
    <w:p w:rsidR="00DE5E0B" w:rsidRDefault="00DE5E0B" w:rsidP="00FC165D">
      <w:pPr>
        <w:spacing w:line="240" w:lineRule="auto"/>
        <w:ind w:firstLine="284"/>
        <w:jc w:val="both"/>
      </w:pPr>
    </w:p>
    <w:p w:rsidR="00DE5E0B" w:rsidRDefault="00DE5E0B" w:rsidP="00FC165D">
      <w:pPr>
        <w:spacing w:line="240" w:lineRule="auto"/>
        <w:ind w:firstLine="284"/>
        <w:jc w:val="both"/>
      </w:pPr>
    </w:p>
    <w:p w:rsidR="00DE5E0B" w:rsidRPr="003D417E" w:rsidRDefault="00DE5E0B" w:rsidP="00FC165D">
      <w:pPr>
        <w:spacing w:line="240" w:lineRule="auto"/>
        <w:ind w:firstLine="284"/>
        <w:jc w:val="both"/>
      </w:pPr>
    </w:p>
    <w:p w:rsidR="00AC4EFA" w:rsidRPr="003D417E" w:rsidRDefault="00A06042" w:rsidP="00DE5E0B">
      <w:pPr>
        <w:spacing w:line="240" w:lineRule="auto"/>
        <w:ind w:firstLine="284"/>
        <w:rPr>
          <w:b/>
        </w:rPr>
      </w:pPr>
      <w:r w:rsidRPr="003D417E">
        <w:rPr>
          <w:b/>
          <w:lang w:val="en-US"/>
        </w:rPr>
        <w:lastRenderedPageBreak/>
        <w:t>IV</w:t>
      </w:r>
      <w:r w:rsidRPr="003D417E">
        <w:rPr>
          <w:b/>
        </w:rPr>
        <w:t>. ФОРМЫ И МЕТОДЫ КОНТРОЛЯ, СИСТЕМЫ ОЦЕНОК</w:t>
      </w:r>
    </w:p>
    <w:p w:rsidR="004F0242" w:rsidRPr="00DE5E0B" w:rsidRDefault="004F0242" w:rsidP="00DE5E0B">
      <w:pPr>
        <w:pStyle w:val="16"/>
        <w:spacing w:line="240" w:lineRule="auto"/>
        <w:ind w:left="0" w:firstLine="284"/>
        <w:rPr>
          <w:b/>
        </w:rPr>
      </w:pPr>
      <w:r w:rsidRPr="00DE5E0B">
        <w:rPr>
          <w:b/>
        </w:rPr>
        <w:t>Аттестация: цели, виды, форма, содержание</w:t>
      </w:r>
    </w:p>
    <w:p w:rsidR="00AC4EFA" w:rsidRPr="003D417E" w:rsidRDefault="00AC4EFA" w:rsidP="00FC165D">
      <w:pPr>
        <w:widowControl w:val="0"/>
        <w:spacing w:line="240" w:lineRule="auto"/>
        <w:ind w:firstLine="284"/>
        <w:jc w:val="both"/>
        <w:rPr>
          <w:b/>
        </w:rPr>
      </w:pPr>
      <w:r w:rsidRPr="00DE5E0B">
        <w:t>Форму  и  график</w:t>
      </w:r>
      <w:r w:rsidRPr="003D417E">
        <w:t xml:space="preserve">  проведения  промежуточной  аттестации  по  предмету образовательное учреждение устанавливает самостоятельно (контрольные уроки, зачеты, проводимые в виде устных опросов, или написание рефератов).</w:t>
      </w:r>
      <w:r w:rsidRPr="003D417E">
        <w:rPr>
          <w:b/>
        </w:rPr>
        <w:t xml:space="preserve"> </w:t>
      </w:r>
    </w:p>
    <w:p w:rsidR="00DE5E0B" w:rsidRDefault="00DE5E0B" w:rsidP="00FC165D">
      <w:pPr>
        <w:widowControl w:val="0"/>
        <w:spacing w:line="240" w:lineRule="auto"/>
        <w:ind w:firstLine="284"/>
        <w:jc w:val="center"/>
      </w:pPr>
    </w:p>
    <w:p w:rsidR="00AC4EFA" w:rsidRDefault="00AC4EFA" w:rsidP="00FC165D">
      <w:pPr>
        <w:widowControl w:val="0"/>
        <w:spacing w:line="240" w:lineRule="auto"/>
        <w:ind w:firstLine="284"/>
        <w:jc w:val="center"/>
        <w:rPr>
          <w:b/>
        </w:rPr>
      </w:pPr>
      <w:r w:rsidRPr="00DE5E0B">
        <w:rPr>
          <w:b/>
        </w:rPr>
        <w:t>График промежуточной и итоговой аттестации</w:t>
      </w:r>
    </w:p>
    <w:p w:rsidR="00DE5E0B" w:rsidRPr="00DE5E0B" w:rsidRDefault="00DE5E0B" w:rsidP="00FC165D">
      <w:pPr>
        <w:widowControl w:val="0"/>
        <w:spacing w:line="240" w:lineRule="auto"/>
        <w:ind w:firstLine="284"/>
        <w:jc w:val="center"/>
        <w:rPr>
          <w:b/>
        </w:rPr>
      </w:pPr>
    </w:p>
    <w:tbl>
      <w:tblPr>
        <w:tblW w:w="8788" w:type="dxa"/>
        <w:tblInd w:w="392" w:type="dxa"/>
        <w:tblLayout w:type="fixed"/>
        <w:tblLook w:val="0000"/>
      </w:tblPr>
      <w:tblGrid>
        <w:gridCol w:w="1276"/>
        <w:gridCol w:w="2693"/>
        <w:gridCol w:w="2835"/>
        <w:gridCol w:w="1984"/>
      </w:tblGrid>
      <w:tr w:rsidR="0020462A" w:rsidRPr="003D417E" w:rsidTr="00DE5E0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Pr="003D417E" w:rsidRDefault="0020462A" w:rsidP="00FC165D">
            <w:pPr>
              <w:pStyle w:val="Body1"/>
              <w:spacing w:line="240" w:lineRule="auto"/>
              <w:ind w:firstLine="284"/>
              <w:jc w:val="center"/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</w:pPr>
          </w:p>
          <w:p w:rsidR="0020462A" w:rsidRPr="00DE5E0B" w:rsidRDefault="0020462A" w:rsidP="00FC165D">
            <w:pPr>
              <w:pStyle w:val="Body1"/>
              <w:spacing w:line="240" w:lineRule="auto"/>
              <w:ind w:firstLine="284"/>
              <w:jc w:val="center"/>
              <w:rPr>
                <w:rFonts w:ascii="Times New Roman" w:eastAsia="Helvetica" w:hAnsi="Times New Roman" w:cs="font313"/>
                <w:b/>
                <w:color w:val="00000A"/>
                <w:szCs w:val="24"/>
                <w:lang w:val="ru-RU"/>
              </w:rPr>
            </w:pPr>
            <w:r w:rsidRPr="00DE5E0B">
              <w:rPr>
                <w:rFonts w:ascii="Times New Roman" w:eastAsia="Helvetica" w:hAnsi="Times New Roman" w:cs="font313"/>
                <w:b/>
                <w:color w:val="00000A"/>
                <w:szCs w:val="24"/>
                <w:lang w:val="ru-RU"/>
              </w:rPr>
              <w:t>Класс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Pr="00DE5E0B" w:rsidRDefault="004F0242" w:rsidP="00FC165D">
            <w:pPr>
              <w:suppressAutoHyphens w:val="0"/>
              <w:spacing w:line="240" w:lineRule="auto"/>
              <w:ind w:firstLine="284"/>
              <w:jc w:val="center"/>
              <w:rPr>
                <w:rFonts w:eastAsia="Helvetica" w:cs="font313"/>
                <w:b/>
                <w:color w:val="00000A"/>
              </w:rPr>
            </w:pPr>
            <w:r w:rsidRPr="00DE5E0B">
              <w:rPr>
                <w:rFonts w:eastAsia="Helvetica" w:cs="font313"/>
                <w:b/>
              </w:rPr>
              <w:t>Вид,</w:t>
            </w:r>
            <w:r w:rsidR="0020462A" w:rsidRPr="00DE5E0B">
              <w:rPr>
                <w:rFonts w:eastAsia="Helvetica" w:cs="font313"/>
                <w:b/>
              </w:rPr>
              <w:t xml:space="preserve"> форма</w:t>
            </w:r>
            <w:r w:rsidRPr="00DE5E0B">
              <w:rPr>
                <w:rFonts w:eastAsia="Helvetica" w:cs="font313"/>
                <w:b/>
              </w:rPr>
              <w:t xml:space="preserve"> и время проведения</w:t>
            </w:r>
            <w:r w:rsidR="0020462A" w:rsidRPr="00DE5E0B">
              <w:rPr>
                <w:rFonts w:eastAsia="Helvetica" w:cs="font313"/>
                <w:b/>
              </w:rPr>
              <w:t xml:space="preserve"> аттестации</w:t>
            </w:r>
          </w:p>
        </w:tc>
      </w:tr>
      <w:tr w:rsidR="00672EC3" w:rsidRPr="003D417E" w:rsidTr="00DE5E0B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Pr="003D417E" w:rsidRDefault="00672EC3" w:rsidP="00FC165D">
            <w:pPr>
              <w:pStyle w:val="Body1"/>
              <w:spacing w:line="240" w:lineRule="auto"/>
              <w:ind w:firstLine="284"/>
              <w:jc w:val="both"/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EC3" w:rsidRPr="00DE5E0B" w:rsidRDefault="00672EC3" w:rsidP="00FC165D">
            <w:pPr>
              <w:pStyle w:val="Body1"/>
              <w:spacing w:line="240" w:lineRule="auto"/>
              <w:ind w:firstLine="284"/>
              <w:jc w:val="center"/>
              <w:rPr>
                <w:rFonts w:ascii="Times New Roman" w:eastAsia="Helvetica" w:hAnsi="Times New Roman" w:cs="font313"/>
                <w:b/>
                <w:color w:val="00000A"/>
                <w:szCs w:val="24"/>
                <w:lang w:val="ru-RU"/>
              </w:rPr>
            </w:pPr>
            <w:r w:rsidRPr="00DE5E0B">
              <w:rPr>
                <w:rFonts w:ascii="Times New Roman" w:eastAsia="Helvetica" w:hAnsi="Times New Roman" w:cs="font313"/>
                <w:b/>
                <w:color w:val="00000A"/>
                <w:szCs w:val="24"/>
                <w:lang w:val="ru-RU"/>
              </w:rPr>
              <w:t>Промежуточная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Pr="00DE5E0B" w:rsidRDefault="00672EC3" w:rsidP="00FC165D">
            <w:pPr>
              <w:pStyle w:val="Body1"/>
              <w:spacing w:line="240" w:lineRule="auto"/>
              <w:ind w:firstLine="284"/>
              <w:jc w:val="center"/>
              <w:rPr>
                <w:rFonts w:ascii="Times New Roman" w:eastAsia="Helvetica" w:hAnsi="Times New Roman" w:cs="font313"/>
                <w:b/>
                <w:color w:val="00000A"/>
                <w:szCs w:val="24"/>
                <w:lang w:val="ru-RU"/>
              </w:rPr>
            </w:pPr>
            <w:r w:rsidRPr="00DE5E0B">
              <w:rPr>
                <w:rFonts w:ascii="Times New Roman" w:eastAsia="Helvetica" w:hAnsi="Times New Roman" w:cs="font313"/>
                <w:b/>
                <w:color w:val="00000A"/>
                <w:szCs w:val="24"/>
                <w:lang w:val="ru-RU"/>
              </w:rPr>
              <w:t>Итоговая</w:t>
            </w:r>
          </w:p>
        </w:tc>
      </w:tr>
      <w:tr w:rsidR="00672EC3" w:rsidRPr="003D417E" w:rsidTr="00DE5E0B">
        <w:trPr>
          <w:trHeight w:val="2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Pr="003D417E" w:rsidRDefault="00672EC3" w:rsidP="00FC165D">
            <w:pPr>
              <w:pStyle w:val="Body1"/>
              <w:spacing w:line="240" w:lineRule="auto"/>
              <w:ind w:firstLine="284"/>
              <w:jc w:val="center"/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</w:pPr>
            <w:r w:rsidRPr="003D417E"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C3" w:rsidRPr="003D417E" w:rsidRDefault="00672EC3" w:rsidP="00DE5E0B">
            <w:pPr>
              <w:pStyle w:val="Body1"/>
              <w:spacing w:line="240" w:lineRule="auto"/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</w:pPr>
            <w:r w:rsidRPr="003D417E"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EC3" w:rsidRPr="003D417E" w:rsidRDefault="00672EC3" w:rsidP="00FC165D">
            <w:pPr>
              <w:pStyle w:val="Body1"/>
              <w:spacing w:line="240" w:lineRule="auto"/>
              <w:ind w:firstLine="284"/>
              <w:jc w:val="center"/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</w:pPr>
            <w:r w:rsidRPr="003D417E"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  <w:t>полугодие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Pr="003D417E" w:rsidRDefault="00672EC3" w:rsidP="00FC165D">
            <w:pPr>
              <w:pStyle w:val="Body1"/>
              <w:spacing w:line="240" w:lineRule="auto"/>
              <w:ind w:firstLine="284"/>
              <w:jc w:val="center"/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</w:pPr>
            <w:r w:rsidRPr="003D417E"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  <w:t>-</w:t>
            </w:r>
          </w:p>
        </w:tc>
      </w:tr>
      <w:tr w:rsidR="00672EC3" w:rsidRPr="003D417E" w:rsidTr="00DE5E0B">
        <w:trPr>
          <w:trHeight w:val="37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Pr="003D417E" w:rsidRDefault="00672EC3" w:rsidP="00FC165D">
            <w:pPr>
              <w:pStyle w:val="Body1"/>
              <w:spacing w:line="240" w:lineRule="auto"/>
              <w:ind w:firstLine="284"/>
              <w:jc w:val="center"/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EC3" w:rsidRPr="003D417E" w:rsidRDefault="00672EC3" w:rsidP="00DE5E0B">
            <w:pPr>
              <w:pStyle w:val="Body1"/>
              <w:spacing w:line="240" w:lineRule="auto"/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</w:pPr>
            <w:r w:rsidRPr="003D417E"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  <w:t>контрольный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Pr="003D417E" w:rsidRDefault="00672EC3" w:rsidP="00FC165D">
            <w:pPr>
              <w:pStyle w:val="Body1"/>
              <w:spacing w:line="240" w:lineRule="auto"/>
              <w:ind w:firstLine="284"/>
              <w:jc w:val="center"/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</w:pPr>
            <w:r w:rsidRPr="003D417E"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  <w:t xml:space="preserve">13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Pr="003D417E" w:rsidRDefault="00672EC3" w:rsidP="00FC165D">
            <w:pPr>
              <w:pStyle w:val="Body1"/>
              <w:spacing w:line="240" w:lineRule="auto"/>
              <w:ind w:firstLine="284"/>
              <w:jc w:val="center"/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</w:pPr>
          </w:p>
        </w:tc>
      </w:tr>
      <w:tr w:rsidR="0020462A" w:rsidRPr="003D417E" w:rsidTr="00DE5E0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Pr="003D417E" w:rsidRDefault="0020462A" w:rsidP="00FC165D">
            <w:pPr>
              <w:pStyle w:val="Body1"/>
              <w:spacing w:line="240" w:lineRule="auto"/>
              <w:ind w:firstLine="284"/>
              <w:jc w:val="center"/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</w:pPr>
            <w:r w:rsidRPr="003D417E"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Pr="003D417E" w:rsidRDefault="0020462A" w:rsidP="00DE5E0B">
            <w:pPr>
              <w:pStyle w:val="Body1"/>
              <w:spacing w:line="240" w:lineRule="auto"/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</w:pPr>
            <w:r w:rsidRPr="003D417E"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  <w:t>контрольный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Pr="003D417E" w:rsidRDefault="004F0242" w:rsidP="00FC165D">
            <w:pPr>
              <w:pStyle w:val="Body1"/>
              <w:spacing w:line="240" w:lineRule="auto"/>
              <w:ind w:firstLine="284"/>
              <w:jc w:val="center"/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</w:pPr>
            <w:r w:rsidRPr="003D417E"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  <w:t xml:space="preserve">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Pr="003D417E" w:rsidRDefault="004F0242" w:rsidP="00FC165D">
            <w:pPr>
              <w:pStyle w:val="Body1"/>
              <w:spacing w:line="240" w:lineRule="auto"/>
              <w:ind w:firstLine="284"/>
              <w:jc w:val="center"/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</w:pPr>
            <w:r w:rsidRPr="003D417E"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  <w:t>э</w:t>
            </w:r>
            <w:r w:rsidR="0020462A" w:rsidRPr="003D417E"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  <w:t>кзамен</w:t>
            </w:r>
            <w:r w:rsidRPr="003D417E">
              <w:rPr>
                <w:rFonts w:ascii="Times New Roman" w:eastAsia="Helvetica" w:hAnsi="Times New Roman" w:cs="font313"/>
                <w:color w:val="00000A"/>
                <w:szCs w:val="24"/>
                <w:lang w:val="ru-RU"/>
              </w:rPr>
              <w:t xml:space="preserve"> </w:t>
            </w:r>
          </w:p>
        </w:tc>
      </w:tr>
    </w:tbl>
    <w:p w:rsidR="00AC4EFA" w:rsidRPr="003D417E" w:rsidRDefault="00AC4EFA" w:rsidP="00FC165D">
      <w:pPr>
        <w:widowControl w:val="0"/>
        <w:spacing w:line="240" w:lineRule="auto"/>
        <w:ind w:firstLine="284"/>
        <w:jc w:val="both"/>
      </w:pPr>
    </w:p>
    <w:p w:rsidR="00AC4EFA" w:rsidRPr="003D417E" w:rsidRDefault="00AC4EFA" w:rsidP="00FC165D">
      <w:pPr>
        <w:pStyle w:val="Body1"/>
        <w:spacing w:line="240" w:lineRule="auto"/>
        <w:ind w:firstLine="284"/>
        <w:jc w:val="both"/>
        <w:rPr>
          <w:rFonts w:ascii="Times New Roman" w:hAnsi="Times New Roman"/>
          <w:szCs w:val="24"/>
          <w:lang w:val="ru-RU"/>
        </w:rPr>
      </w:pPr>
      <w:r w:rsidRPr="003D417E">
        <w:rPr>
          <w:rFonts w:ascii="Times New Roman" w:hAnsi="Times New Roman"/>
          <w:szCs w:val="24"/>
          <w:lang w:val="ru-RU"/>
        </w:rPr>
        <w:t>По завершении изучения учебного предмета обучающимся выставляется оценка, которая заносится в свидетельство об окончании образовательного учреждения.</w:t>
      </w:r>
    </w:p>
    <w:p w:rsidR="00AC4EFA" w:rsidRPr="00DE5E0B" w:rsidRDefault="00AC4EFA" w:rsidP="00FC165D">
      <w:pPr>
        <w:spacing w:line="240" w:lineRule="auto"/>
        <w:ind w:firstLine="284"/>
        <w:rPr>
          <w:b/>
        </w:rPr>
      </w:pPr>
      <w:r w:rsidRPr="00DE5E0B">
        <w:rPr>
          <w:b/>
        </w:rPr>
        <w:t xml:space="preserve">Формы текущего контроля: </w:t>
      </w:r>
    </w:p>
    <w:p w:rsidR="00AC4EFA" w:rsidRPr="003D417E" w:rsidRDefault="00AC4EFA" w:rsidP="00DE5E0B">
      <w:pPr>
        <w:pStyle w:val="af1"/>
        <w:numPr>
          <w:ilvl w:val="0"/>
          <w:numId w:val="35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 xml:space="preserve">контрольные работы, </w:t>
      </w:r>
    </w:p>
    <w:p w:rsidR="00AC4EFA" w:rsidRPr="003D417E" w:rsidRDefault="00AC4EFA" w:rsidP="00DE5E0B">
      <w:pPr>
        <w:pStyle w:val="af1"/>
        <w:numPr>
          <w:ilvl w:val="0"/>
          <w:numId w:val="35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устные опросы,</w:t>
      </w:r>
    </w:p>
    <w:p w:rsidR="00AC4EFA" w:rsidRPr="003D417E" w:rsidRDefault="00AC4EFA" w:rsidP="00DE5E0B">
      <w:pPr>
        <w:pStyle w:val="af1"/>
        <w:numPr>
          <w:ilvl w:val="0"/>
          <w:numId w:val="35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 xml:space="preserve">письменные работы, </w:t>
      </w:r>
    </w:p>
    <w:p w:rsidR="00AC4EFA" w:rsidRPr="003D417E" w:rsidRDefault="00AC4EFA" w:rsidP="00DE5E0B">
      <w:pPr>
        <w:pStyle w:val="af1"/>
        <w:numPr>
          <w:ilvl w:val="0"/>
          <w:numId w:val="35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 xml:space="preserve">тестирование, </w:t>
      </w:r>
    </w:p>
    <w:p w:rsidR="00AC4EFA" w:rsidRPr="003D417E" w:rsidRDefault="00AC4EFA" w:rsidP="00DE5E0B">
      <w:pPr>
        <w:pStyle w:val="af1"/>
        <w:numPr>
          <w:ilvl w:val="0"/>
          <w:numId w:val="35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D417E">
        <w:rPr>
          <w:rFonts w:ascii="Times New Roman" w:hAnsi="Times New Roman"/>
          <w:sz w:val="24"/>
          <w:szCs w:val="24"/>
        </w:rPr>
        <w:t>олимпиады.</w:t>
      </w:r>
    </w:p>
    <w:p w:rsidR="00AC4EFA" w:rsidRPr="003D417E" w:rsidRDefault="00AC4EFA" w:rsidP="00FC1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</w:pPr>
      <w:r w:rsidRPr="003D417E">
        <w:t xml:space="preserve">Требования к содержанию итоговой аттестации обучающихся определяются ОУ на основании  ФГТ. </w:t>
      </w:r>
    </w:p>
    <w:p w:rsidR="00AC4EFA" w:rsidRPr="003D417E" w:rsidRDefault="00AC4EFA" w:rsidP="00FC1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</w:pPr>
      <w:r w:rsidRPr="003D417E">
        <w:t>Итоговая аттестация проводится в форме экзамена.</w:t>
      </w:r>
    </w:p>
    <w:p w:rsidR="00AC4EFA" w:rsidRPr="003D417E" w:rsidRDefault="00AC4EFA" w:rsidP="00FC1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</w:pPr>
      <w:r w:rsidRPr="003D417E">
        <w:rPr>
          <w:iCs/>
        </w:rPr>
        <w:t>По итогам выпускного экзамена выставляется оценка</w:t>
      </w:r>
      <w:r w:rsidRPr="003D417E">
        <w:t xml:space="preserve"> «отлично», «хорошо», «удовлетворительно», «неудовлетворительно». </w:t>
      </w:r>
    </w:p>
    <w:p w:rsidR="00AC4EFA" w:rsidRPr="003D417E" w:rsidRDefault="00AC4EFA" w:rsidP="00FC165D">
      <w:pPr>
        <w:widowControl w:val="0"/>
        <w:spacing w:line="240" w:lineRule="auto"/>
        <w:ind w:firstLine="284"/>
        <w:jc w:val="both"/>
      </w:pPr>
      <w:r w:rsidRPr="003D417E">
        <w:t>Программа предусматривает проведение д</w:t>
      </w:r>
      <w:r w:rsidR="004F0242" w:rsidRPr="003D417E">
        <w:t>ля обучающихся консультаций</w:t>
      </w:r>
      <w:r w:rsidRPr="003D417E">
        <w:t xml:space="preserve"> с целью их подготовки к контрольным урокам, зачетам, экзаменам.</w:t>
      </w:r>
    </w:p>
    <w:p w:rsidR="00AC4EFA" w:rsidRPr="003D417E" w:rsidRDefault="00AC4EFA" w:rsidP="00FC165D">
      <w:pPr>
        <w:pStyle w:val="16"/>
        <w:spacing w:line="240" w:lineRule="auto"/>
        <w:ind w:left="0" w:firstLine="284"/>
        <w:jc w:val="both"/>
      </w:pPr>
      <w:r w:rsidRPr="003D417E"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4F0242" w:rsidRPr="003D417E">
        <w:t xml:space="preserve">нные знания, умения и навыки.  </w:t>
      </w:r>
    </w:p>
    <w:p w:rsidR="004F66A9" w:rsidRDefault="004F66A9" w:rsidP="00FC165D">
      <w:pPr>
        <w:pStyle w:val="15"/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A"/>
        </w:rPr>
      </w:pPr>
    </w:p>
    <w:p w:rsidR="00AC4EFA" w:rsidRPr="004F66A9" w:rsidRDefault="00AC4EFA" w:rsidP="00FC165D">
      <w:pPr>
        <w:pStyle w:val="15"/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A"/>
        </w:rPr>
      </w:pPr>
      <w:r w:rsidRPr="004F66A9">
        <w:rPr>
          <w:rFonts w:ascii="Times New Roman" w:hAnsi="Times New Roman" w:cs="Times New Roman"/>
          <w:b/>
          <w:color w:val="00000A"/>
        </w:rPr>
        <w:t>Критерии оценки</w:t>
      </w:r>
    </w:p>
    <w:p w:rsidR="00AC4EFA" w:rsidRPr="003D417E" w:rsidRDefault="00AC4EFA" w:rsidP="00FC165D">
      <w:pPr>
        <w:pStyle w:val="15"/>
        <w:spacing w:line="240" w:lineRule="auto"/>
        <w:ind w:firstLine="284"/>
        <w:jc w:val="both"/>
        <w:rPr>
          <w:rFonts w:ascii="Times New Roman" w:hAnsi="Times New Roman" w:cs="Times New Roman"/>
          <w:color w:val="00000A"/>
        </w:rPr>
      </w:pPr>
      <w:r w:rsidRPr="003D417E">
        <w:rPr>
          <w:rFonts w:ascii="Times New Roman" w:hAnsi="Times New Roman" w:cs="Times New Roman"/>
          <w:color w:val="00000A"/>
        </w:rPr>
        <w:t>На зачете или экзамене выставляется оценка по пятибалльной шкале:</w:t>
      </w:r>
    </w:p>
    <w:p w:rsidR="00AC4EFA" w:rsidRPr="003D417E" w:rsidRDefault="00AC4EFA" w:rsidP="00FC165D">
      <w:pPr>
        <w:pStyle w:val="15"/>
        <w:spacing w:line="240" w:lineRule="auto"/>
        <w:ind w:firstLine="284"/>
        <w:jc w:val="both"/>
        <w:rPr>
          <w:rFonts w:ascii="Times New Roman" w:hAnsi="Times New Roman" w:cs="Times New Roman"/>
          <w:color w:val="00000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6343"/>
      </w:tblGrid>
      <w:tr w:rsidR="00AC4EFA" w:rsidRPr="003D417E" w:rsidTr="004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3D417E" w:rsidRDefault="00AC4EFA" w:rsidP="00FC165D">
            <w:pPr>
              <w:pStyle w:val="15"/>
              <w:spacing w:line="240" w:lineRule="auto"/>
              <w:ind w:firstLine="284"/>
              <w:jc w:val="center"/>
              <w:rPr>
                <w:rFonts w:ascii="Times New Roman" w:hAnsi="Times New Roman" w:cs="font313"/>
                <w:b/>
              </w:rPr>
            </w:pPr>
            <w:r w:rsidRPr="003D417E">
              <w:rPr>
                <w:rFonts w:ascii="Times New Roman" w:hAnsi="Times New Roman" w:cs="font313"/>
                <w:b/>
              </w:rPr>
              <w:t>Оценка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3D417E" w:rsidRDefault="00AC4EFA" w:rsidP="00FC165D">
            <w:pPr>
              <w:pStyle w:val="15"/>
              <w:spacing w:line="240" w:lineRule="auto"/>
              <w:ind w:firstLine="284"/>
              <w:jc w:val="center"/>
              <w:rPr>
                <w:rFonts w:ascii="Times New Roman" w:hAnsi="Times New Roman" w:cs="font313"/>
                <w:b/>
              </w:rPr>
            </w:pPr>
            <w:r w:rsidRPr="003D417E">
              <w:rPr>
                <w:rFonts w:ascii="Times New Roman" w:hAnsi="Times New Roman" w:cs="font313"/>
                <w:b/>
              </w:rPr>
              <w:t>Критерии оценивания ответов</w:t>
            </w:r>
          </w:p>
        </w:tc>
      </w:tr>
      <w:tr w:rsidR="00AC4EFA" w:rsidRPr="003D417E" w:rsidTr="004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3D417E" w:rsidRDefault="00AC4EFA" w:rsidP="004F66A9">
            <w:pPr>
              <w:pStyle w:val="Body1"/>
              <w:spacing w:line="240" w:lineRule="auto"/>
              <w:rPr>
                <w:rFonts w:ascii="Times New Roman" w:hAnsi="Times New Roman" w:cs="font313"/>
                <w:szCs w:val="24"/>
                <w:lang w:val="ru-RU"/>
              </w:rPr>
            </w:pPr>
            <w:r w:rsidRPr="003D417E">
              <w:rPr>
                <w:rFonts w:ascii="Times New Roman" w:hAnsi="Times New Roman" w:cs="font313"/>
                <w:szCs w:val="24"/>
                <w:lang w:val="ru-RU"/>
              </w:rPr>
              <w:t>5 («отлично»)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3D417E" w:rsidRDefault="00672EC3" w:rsidP="004F66A9">
            <w:pPr>
              <w:pStyle w:val="Body1"/>
              <w:spacing w:line="240" w:lineRule="auto"/>
              <w:jc w:val="both"/>
              <w:rPr>
                <w:rFonts w:ascii="Times New Roman" w:eastAsia="Helvetica" w:hAnsi="Times New Roman" w:cs="font313"/>
                <w:szCs w:val="24"/>
                <w:lang w:val="ru-RU"/>
              </w:rPr>
            </w:pPr>
            <w:r w:rsidRPr="003D417E">
              <w:rPr>
                <w:rFonts w:ascii="Times New Roman" w:eastAsia="Helvetica" w:hAnsi="Times New Roman" w:cs="font313"/>
                <w:szCs w:val="24"/>
                <w:lang w:val="ru-RU"/>
              </w:rPr>
              <w:t>П</w:t>
            </w:r>
            <w:r w:rsidR="00AC4EFA" w:rsidRPr="003D417E">
              <w:rPr>
                <w:rFonts w:ascii="Times New Roman" w:eastAsia="Helvetica" w:hAnsi="Times New Roman" w:cs="font313"/>
                <w:szCs w:val="24"/>
                <w:lang w:val="ru-RU"/>
              </w:rPr>
              <w:t>олный ответ, отвечающий всем требованиям на данном этапе обучения</w:t>
            </w:r>
            <w:r w:rsidRPr="003D417E">
              <w:rPr>
                <w:rFonts w:ascii="Times New Roman" w:eastAsia="Helvetica" w:hAnsi="Times New Roman" w:cs="font313"/>
                <w:szCs w:val="24"/>
                <w:lang w:val="ru-RU"/>
              </w:rPr>
              <w:t>.</w:t>
            </w:r>
          </w:p>
        </w:tc>
      </w:tr>
      <w:tr w:rsidR="00AC4EFA" w:rsidRPr="003D417E" w:rsidTr="004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3D417E" w:rsidRDefault="00AC4EFA" w:rsidP="004F66A9">
            <w:pPr>
              <w:pStyle w:val="Body1"/>
              <w:spacing w:line="240" w:lineRule="auto"/>
              <w:rPr>
                <w:rFonts w:ascii="Times New Roman" w:hAnsi="Times New Roman" w:cs="font313"/>
                <w:szCs w:val="24"/>
                <w:lang w:val="ru-RU"/>
              </w:rPr>
            </w:pPr>
            <w:r w:rsidRPr="003D417E">
              <w:rPr>
                <w:rFonts w:ascii="Times New Roman" w:hAnsi="Times New Roman" w:cs="font313"/>
                <w:szCs w:val="24"/>
                <w:lang w:val="ru-RU"/>
              </w:rPr>
              <w:t>4 («хорошо»)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4F66A9">
            <w:pPr>
              <w:pStyle w:val="Body1"/>
              <w:spacing w:line="240" w:lineRule="auto"/>
              <w:jc w:val="both"/>
              <w:rPr>
                <w:rFonts w:ascii="Times New Roman" w:eastAsia="Helvetica" w:hAnsi="Times New Roman" w:cs="font313"/>
                <w:szCs w:val="24"/>
                <w:lang w:val="ru-RU"/>
              </w:rPr>
            </w:pPr>
            <w:r w:rsidRPr="003D417E">
              <w:rPr>
                <w:rFonts w:ascii="Times New Roman" w:eastAsia="Helvetica" w:hAnsi="Times New Roman" w:cs="font313"/>
                <w:szCs w:val="24"/>
                <w:lang w:val="ru-RU"/>
              </w:rPr>
              <w:t>О</w:t>
            </w:r>
            <w:r w:rsidR="00AC4EFA" w:rsidRPr="003D417E">
              <w:rPr>
                <w:rFonts w:ascii="Times New Roman" w:eastAsia="Helvetica" w:hAnsi="Times New Roman" w:cs="font313"/>
                <w:szCs w:val="24"/>
                <w:lang w:val="ru-RU"/>
              </w:rPr>
              <w:t>тметка отражает ответ с небол</w:t>
            </w:r>
            <w:r w:rsidR="004F0242" w:rsidRPr="003D417E">
              <w:rPr>
                <w:rFonts w:ascii="Times New Roman" w:eastAsia="Helvetica" w:hAnsi="Times New Roman" w:cs="font313"/>
                <w:szCs w:val="24"/>
                <w:lang w:val="ru-RU"/>
              </w:rPr>
              <w:t>ьшими недочетами</w:t>
            </w:r>
            <w:r w:rsidRPr="003D417E">
              <w:rPr>
                <w:rFonts w:ascii="Times New Roman" w:eastAsia="Helvetica" w:hAnsi="Times New Roman" w:cs="font313"/>
                <w:szCs w:val="24"/>
                <w:lang w:val="ru-RU"/>
              </w:rPr>
              <w:t>.</w:t>
            </w:r>
          </w:p>
          <w:p w:rsidR="004F66A9" w:rsidRPr="003D417E" w:rsidRDefault="004F66A9" w:rsidP="004F66A9">
            <w:pPr>
              <w:pStyle w:val="Body1"/>
              <w:spacing w:line="240" w:lineRule="auto"/>
              <w:jc w:val="both"/>
              <w:rPr>
                <w:rFonts w:ascii="Times New Roman" w:eastAsia="Helvetica" w:hAnsi="Times New Roman" w:cs="font313"/>
                <w:szCs w:val="24"/>
                <w:lang w:val="ru-RU"/>
              </w:rPr>
            </w:pPr>
          </w:p>
        </w:tc>
      </w:tr>
      <w:tr w:rsidR="00AC4EFA" w:rsidRPr="003D417E" w:rsidTr="004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3D417E" w:rsidRDefault="00AC4EFA" w:rsidP="004F66A9">
            <w:pPr>
              <w:pStyle w:val="Body1"/>
              <w:spacing w:line="240" w:lineRule="auto"/>
              <w:rPr>
                <w:rFonts w:ascii="Times New Roman" w:hAnsi="Times New Roman" w:cs="font313"/>
                <w:szCs w:val="24"/>
                <w:lang w:val="ru-RU"/>
              </w:rPr>
            </w:pPr>
            <w:r w:rsidRPr="003D417E">
              <w:rPr>
                <w:rFonts w:ascii="Times New Roman" w:hAnsi="Times New Roman" w:cs="font313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3D417E" w:rsidRDefault="00672EC3" w:rsidP="004F66A9">
            <w:pPr>
              <w:pStyle w:val="Body1"/>
              <w:spacing w:line="240" w:lineRule="auto"/>
              <w:rPr>
                <w:rFonts w:ascii="Times New Roman" w:eastAsia="Helvetica" w:hAnsi="Times New Roman" w:cs="font313"/>
                <w:szCs w:val="24"/>
                <w:lang w:val="ru-RU"/>
              </w:rPr>
            </w:pPr>
            <w:r w:rsidRPr="003D417E">
              <w:rPr>
                <w:rFonts w:ascii="Times New Roman" w:eastAsia="Helvetica" w:hAnsi="Times New Roman" w:cs="font313"/>
                <w:szCs w:val="24"/>
                <w:lang w:val="ru-RU"/>
              </w:rPr>
              <w:t>О</w:t>
            </w:r>
            <w:r w:rsidR="00AC4EFA" w:rsidRPr="003D417E">
              <w:rPr>
                <w:rFonts w:ascii="Times New Roman" w:eastAsia="Helvetica" w:hAnsi="Times New Roman" w:cs="font313"/>
                <w:szCs w:val="24"/>
                <w:lang w:val="ru-RU"/>
              </w:rPr>
              <w:t xml:space="preserve">твет с большим количеством недочетов, а именно: недоученный текст, не раскрыта тема, не сформировано умение свободно излагать свою мысль и т.д. </w:t>
            </w:r>
          </w:p>
        </w:tc>
      </w:tr>
      <w:tr w:rsidR="00AC4EFA" w:rsidRPr="003D417E" w:rsidTr="004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3D417E" w:rsidRDefault="00AC4EFA" w:rsidP="004F66A9">
            <w:pPr>
              <w:pStyle w:val="Body1"/>
              <w:spacing w:line="240" w:lineRule="auto"/>
              <w:rPr>
                <w:rFonts w:ascii="Times New Roman" w:hAnsi="Times New Roman" w:cs="font313"/>
                <w:szCs w:val="24"/>
                <w:lang w:val="ru-RU"/>
              </w:rPr>
            </w:pPr>
            <w:r w:rsidRPr="003D417E">
              <w:rPr>
                <w:rFonts w:ascii="Times New Roman" w:hAnsi="Times New Roman" w:cs="font313"/>
                <w:szCs w:val="24"/>
                <w:lang w:val="ru-RU"/>
              </w:rPr>
              <w:t>2 («неудовлетворительно»)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3D417E" w:rsidRDefault="00672EC3" w:rsidP="004F66A9">
            <w:pPr>
              <w:pStyle w:val="Body1"/>
              <w:spacing w:line="240" w:lineRule="auto"/>
              <w:jc w:val="both"/>
              <w:rPr>
                <w:rFonts w:ascii="Times New Roman" w:eastAsia="Helvetica" w:hAnsi="Times New Roman" w:cs="font313"/>
                <w:szCs w:val="24"/>
                <w:lang w:val="ru-RU"/>
              </w:rPr>
            </w:pPr>
            <w:r w:rsidRPr="003D417E">
              <w:rPr>
                <w:rFonts w:ascii="Times New Roman" w:eastAsia="Helvetica" w:hAnsi="Times New Roman" w:cs="font313"/>
                <w:szCs w:val="24"/>
                <w:lang w:val="ru-RU"/>
              </w:rPr>
              <w:t>К</w:t>
            </w:r>
            <w:r w:rsidR="00AC4EFA" w:rsidRPr="003D417E">
              <w:rPr>
                <w:rFonts w:ascii="Times New Roman" w:eastAsia="Helvetica" w:hAnsi="Times New Roman" w:cs="font313"/>
                <w:szCs w:val="24"/>
                <w:lang w:val="ru-RU"/>
              </w:rPr>
              <w:t>омплекс недостатков, являющийся следствием отсутствия домашней подготовки, а также плохой посещаемости аудиторных занятий.</w:t>
            </w:r>
          </w:p>
        </w:tc>
      </w:tr>
      <w:tr w:rsidR="00AC4EFA" w:rsidRPr="003D417E" w:rsidTr="004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3D417E" w:rsidRDefault="00AC4EFA" w:rsidP="004F66A9">
            <w:pPr>
              <w:pStyle w:val="Body1"/>
              <w:spacing w:line="240" w:lineRule="auto"/>
              <w:rPr>
                <w:rFonts w:ascii="Times New Roman" w:hAnsi="Times New Roman" w:cs="font313"/>
                <w:szCs w:val="24"/>
                <w:lang w:val="ru-RU"/>
              </w:rPr>
            </w:pPr>
            <w:r w:rsidRPr="003D417E">
              <w:rPr>
                <w:rFonts w:ascii="Times New Roman" w:hAnsi="Times New Roman" w:cs="font313"/>
                <w:szCs w:val="24"/>
                <w:lang w:val="ru-RU"/>
              </w:rPr>
              <w:t>«зачет» (без отметки)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3D417E" w:rsidRDefault="00672EC3" w:rsidP="004F66A9">
            <w:pPr>
              <w:pStyle w:val="Body1"/>
              <w:spacing w:line="240" w:lineRule="auto"/>
              <w:rPr>
                <w:rFonts w:ascii="Times New Roman" w:eastAsia="Helvetica" w:hAnsi="Times New Roman" w:cs="font313"/>
                <w:szCs w:val="24"/>
                <w:lang w:val="ru-RU"/>
              </w:rPr>
            </w:pPr>
            <w:r w:rsidRPr="003D417E">
              <w:rPr>
                <w:rFonts w:ascii="Times New Roman" w:eastAsia="Helvetica" w:hAnsi="Times New Roman" w:cs="font313"/>
                <w:szCs w:val="24"/>
                <w:lang w:val="ru-RU"/>
              </w:rPr>
              <w:t>О</w:t>
            </w:r>
            <w:r w:rsidR="00AC4EFA" w:rsidRPr="003D417E">
              <w:rPr>
                <w:rFonts w:ascii="Times New Roman" w:eastAsia="Helvetica" w:hAnsi="Times New Roman" w:cs="font313"/>
                <w:szCs w:val="24"/>
                <w:lang w:val="ru-RU"/>
              </w:rPr>
              <w:t>тражает достаточный уровень подготовки и учащегося на данном этапе обучения</w:t>
            </w:r>
            <w:r w:rsidRPr="003D417E">
              <w:rPr>
                <w:rFonts w:ascii="Times New Roman" w:eastAsia="Helvetica" w:hAnsi="Times New Roman" w:cs="font313"/>
                <w:szCs w:val="24"/>
                <w:lang w:val="ru-RU"/>
              </w:rPr>
              <w:t>.</w:t>
            </w:r>
          </w:p>
        </w:tc>
      </w:tr>
    </w:tbl>
    <w:p w:rsidR="00AC4EFA" w:rsidRPr="003D417E" w:rsidRDefault="00AC4EFA" w:rsidP="00FC165D">
      <w:pPr>
        <w:pStyle w:val="Body1"/>
        <w:spacing w:line="240" w:lineRule="auto"/>
        <w:ind w:firstLine="284"/>
        <w:rPr>
          <w:rFonts w:ascii="Times New Roman" w:hAnsi="Times New Roman"/>
          <w:szCs w:val="24"/>
          <w:lang w:val="ru-RU"/>
        </w:rPr>
      </w:pPr>
    </w:p>
    <w:p w:rsidR="004F66A9" w:rsidRDefault="004F66A9" w:rsidP="00FC165D">
      <w:pPr>
        <w:spacing w:line="240" w:lineRule="auto"/>
        <w:ind w:firstLine="284"/>
        <w:jc w:val="both"/>
      </w:pPr>
    </w:p>
    <w:p w:rsidR="004F66A9" w:rsidRDefault="004F66A9" w:rsidP="00FC165D">
      <w:pPr>
        <w:spacing w:line="240" w:lineRule="auto"/>
        <w:ind w:firstLine="284"/>
        <w:jc w:val="both"/>
      </w:pPr>
    </w:p>
    <w:p w:rsidR="00AC4EFA" w:rsidRPr="003D417E" w:rsidRDefault="00AC4EFA" w:rsidP="00FC165D">
      <w:pPr>
        <w:spacing w:line="240" w:lineRule="auto"/>
        <w:ind w:firstLine="284"/>
        <w:jc w:val="both"/>
      </w:pPr>
      <w:r w:rsidRPr="003D417E">
        <w:lastRenderedPageBreak/>
        <w:t xml:space="preserve">Согласно ФГТ, данная система оценки является основной. В зависимости от сложившихся традиций того или иного учебного заведения и с </w:t>
      </w:r>
      <w:r w:rsidR="00672EC3" w:rsidRPr="003D417E">
        <w:t xml:space="preserve">учетом целесообразности оценка </w:t>
      </w:r>
      <w:r w:rsidRPr="003D417E">
        <w:t xml:space="preserve">может </w:t>
      </w:r>
      <w:r w:rsidR="000A648D" w:rsidRPr="003D417E">
        <w:t xml:space="preserve">быть дополнена системой «+» и </w:t>
      </w:r>
      <w:r w:rsidR="004F66A9">
        <w:t xml:space="preserve"> </w:t>
      </w:r>
      <w:r w:rsidR="00672EC3" w:rsidRPr="003D417E">
        <w:t xml:space="preserve"> «-</w:t>
      </w:r>
      <w:r w:rsidRPr="003D417E">
        <w:t>», что даст возможность более конкретно отметить ответ учащегося.</w:t>
      </w:r>
    </w:p>
    <w:p w:rsidR="00AC4EFA" w:rsidRPr="003D417E" w:rsidRDefault="00AC4EFA" w:rsidP="00FC165D">
      <w:pPr>
        <w:spacing w:line="240" w:lineRule="auto"/>
        <w:ind w:firstLine="284"/>
        <w:jc w:val="both"/>
      </w:pPr>
      <w:r w:rsidRPr="003D417E"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 </w:t>
      </w:r>
    </w:p>
    <w:p w:rsidR="0088404F" w:rsidRPr="003D417E" w:rsidRDefault="0088404F" w:rsidP="00FC165D">
      <w:pPr>
        <w:pStyle w:val="15"/>
        <w:spacing w:line="240" w:lineRule="auto"/>
        <w:ind w:left="1276" w:firstLine="284"/>
        <w:jc w:val="both"/>
        <w:rPr>
          <w:rFonts w:ascii="Times New Roman" w:hAnsi="Times New Roman" w:cs="Times New Roman"/>
          <w:b/>
        </w:rPr>
      </w:pPr>
    </w:p>
    <w:p w:rsidR="00AC4EFA" w:rsidRPr="003D417E" w:rsidRDefault="00A06042" w:rsidP="007E6F73">
      <w:pPr>
        <w:pStyle w:val="15"/>
        <w:spacing w:line="240" w:lineRule="auto"/>
        <w:ind w:firstLine="284"/>
        <w:rPr>
          <w:rFonts w:ascii="Times New Roman" w:hAnsi="Times New Roman" w:cs="Times New Roman"/>
          <w:b/>
        </w:rPr>
      </w:pPr>
      <w:r w:rsidRPr="003D417E">
        <w:rPr>
          <w:rFonts w:ascii="Times New Roman" w:hAnsi="Times New Roman" w:cs="Times New Roman"/>
          <w:b/>
          <w:lang w:val="en-US"/>
        </w:rPr>
        <w:t>V</w:t>
      </w:r>
      <w:r w:rsidRPr="003D417E">
        <w:rPr>
          <w:rFonts w:ascii="Times New Roman" w:hAnsi="Times New Roman" w:cs="Times New Roman"/>
          <w:b/>
        </w:rPr>
        <w:t>.</w:t>
      </w:r>
      <w:r w:rsidRPr="003D417E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</w:p>
    <w:p w:rsidR="002B08B5" w:rsidRDefault="00AC4EFA" w:rsidP="002B08B5">
      <w:pPr>
        <w:pStyle w:val="Body1"/>
        <w:numPr>
          <w:ilvl w:val="0"/>
          <w:numId w:val="12"/>
        </w:numPr>
        <w:spacing w:line="240" w:lineRule="auto"/>
        <w:ind w:left="0" w:firstLine="284"/>
        <w:rPr>
          <w:rFonts w:ascii="Times New Roman" w:hAnsi="Times New Roman"/>
          <w:b/>
          <w:szCs w:val="24"/>
          <w:lang w:val="ru-RU"/>
        </w:rPr>
      </w:pPr>
      <w:r w:rsidRPr="002B08B5">
        <w:rPr>
          <w:rFonts w:ascii="Times New Roman" w:hAnsi="Times New Roman"/>
          <w:b/>
          <w:szCs w:val="24"/>
          <w:lang w:val="ru-RU"/>
        </w:rPr>
        <w:t>Методические рекомендации педагогическим работникам</w:t>
      </w:r>
    </w:p>
    <w:p w:rsidR="00AC4EFA" w:rsidRPr="002B08B5" w:rsidRDefault="00AC4EFA" w:rsidP="007E09B8">
      <w:pPr>
        <w:pStyle w:val="Body1"/>
        <w:spacing w:line="240" w:lineRule="auto"/>
        <w:ind w:firstLine="284"/>
        <w:jc w:val="both"/>
        <w:rPr>
          <w:rFonts w:ascii="Times New Roman" w:hAnsi="Times New Roman"/>
          <w:b/>
          <w:szCs w:val="24"/>
          <w:lang w:val="ru-RU"/>
        </w:rPr>
      </w:pPr>
      <w:r w:rsidRPr="002B08B5">
        <w:rPr>
          <w:rFonts w:ascii="Times New Roman" w:hAnsi="Times New Roman"/>
          <w:lang w:val="ru-RU"/>
        </w:rPr>
        <w:t xml:space="preserve">Изучение предмета ведется в соответствии с учебным планом. </w:t>
      </w:r>
      <w:r w:rsidRPr="00B62F3D">
        <w:rPr>
          <w:rFonts w:ascii="Times New Roman" w:hAnsi="Times New Roman"/>
          <w:lang w:val="ru-RU"/>
        </w:rPr>
        <w:t>Педагогу,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учащихся, количество учеников в группе, возрастные особенности учащихся.</w:t>
      </w:r>
    </w:p>
    <w:p w:rsidR="00AC4EFA" w:rsidRPr="003D417E" w:rsidRDefault="00AC4EFA" w:rsidP="002B08B5">
      <w:pPr>
        <w:widowControl w:val="0"/>
        <w:shd w:val="clear" w:color="auto" w:fill="FFFFFF"/>
        <w:spacing w:line="240" w:lineRule="auto"/>
        <w:ind w:firstLine="284"/>
        <w:jc w:val="both"/>
        <w:rPr>
          <w:color w:val="000000"/>
        </w:rPr>
      </w:pPr>
      <w:r w:rsidRPr="003D417E">
        <w:rPr>
          <w:color w:val="000000"/>
        </w:rPr>
        <w:t xml:space="preserve">При изучении предмета  следует широко использовать знания учащихся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Комплексная направленность </w:t>
      </w:r>
      <w:r w:rsidR="00672EC3" w:rsidRPr="003D417E">
        <w:rPr>
          <w:color w:val="000000"/>
        </w:rPr>
        <w:t xml:space="preserve">предмета </w:t>
      </w:r>
      <w:r w:rsidRPr="003D417E">
        <w:rPr>
          <w:color w:val="000000"/>
        </w:rPr>
        <w:t xml:space="preserve">требует от преподавателя </w:t>
      </w:r>
      <w:r w:rsidR="00672EC3" w:rsidRPr="003D417E">
        <w:rPr>
          <w:color w:val="000000"/>
        </w:rPr>
        <w:t xml:space="preserve">знания </w:t>
      </w:r>
      <w:r w:rsidRPr="003D417E">
        <w:rPr>
          <w:color w:val="000000"/>
        </w:rPr>
        <w:t>программ смежных предметов. В результате творч</w:t>
      </w:r>
      <w:r w:rsidR="000A648D" w:rsidRPr="003D417E">
        <w:rPr>
          <w:color w:val="000000"/>
        </w:rPr>
        <w:t xml:space="preserve">еского контакта преподавателей </w:t>
      </w:r>
      <w:r w:rsidRPr="003D417E">
        <w:rPr>
          <w:color w:val="000000"/>
        </w:rPr>
        <w:t>удается избежать ненужного дублирования, добиться рационального использования учебного времени.</w:t>
      </w:r>
    </w:p>
    <w:p w:rsidR="00AC4EFA" w:rsidRPr="003D417E" w:rsidRDefault="00AC4EFA" w:rsidP="002B08B5">
      <w:pPr>
        <w:widowControl w:val="0"/>
        <w:shd w:val="clear" w:color="auto" w:fill="FFFFFF"/>
        <w:spacing w:line="240" w:lineRule="auto"/>
        <w:ind w:firstLine="284"/>
        <w:jc w:val="both"/>
        <w:rPr>
          <w:color w:val="000000"/>
        </w:rPr>
      </w:pPr>
      <w:r w:rsidRPr="003D417E">
        <w:rPr>
          <w:color w:val="000000"/>
        </w:rPr>
        <w:t>Желательно, чтобы учащиеся знакомились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 Следует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</w:t>
      </w:r>
    </w:p>
    <w:p w:rsidR="00AC4EFA" w:rsidRPr="003D417E" w:rsidRDefault="00AC4EFA" w:rsidP="002B08B5">
      <w:pPr>
        <w:widowControl w:val="0"/>
        <w:shd w:val="clear" w:color="auto" w:fill="FFFFFF"/>
        <w:spacing w:line="240" w:lineRule="auto"/>
        <w:ind w:left="24" w:right="24" w:firstLine="284"/>
        <w:jc w:val="both"/>
        <w:rPr>
          <w:color w:val="000000"/>
        </w:rPr>
      </w:pPr>
      <w:r w:rsidRPr="003D417E">
        <w:rPr>
          <w:color w:val="000000"/>
        </w:rPr>
        <w:t>Рекомендуется проводить встречи учащихся с режиссерами и актерами музыкальных и драматических театров, организовывать посещение музеев, выставок, просмотр фильмов-балетов.</w:t>
      </w:r>
    </w:p>
    <w:p w:rsidR="00AC4EFA" w:rsidRPr="003D417E" w:rsidRDefault="00AC4EFA" w:rsidP="002B08B5">
      <w:pPr>
        <w:widowControl w:val="0"/>
        <w:shd w:val="clear" w:color="auto" w:fill="FFFFFF"/>
        <w:spacing w:line="240" w:lineRule="auto"/>
        <w:ind w:left="10" w:right="19" w:firstLine="284"/>
        <w:jc w:val="both"/>
        <w:rPr>
          <w:color w:val="000000"/>
        </w:rPr>
      </w:pPr>
      <w:r w:rsidRPr="003D417E">
        <w:rPr>
          <w:color w:val="000000"/>
        </w:rPr>
        <w:t>Методика преподавания предмета должна ориентироваться на диалогический</w:t>
      </w:r>
      <w:r w:rsidRPr="003D417E">
        <w:rPr>
          <w:b/>
          <w:bCs/>
          <w:color w:val="000000"/>
        </w:rPr>
        <w:t xml:space="preserve"> </w:t>
      </w:r>
      <w:r w:rsidRPr="003D417E">
        <w:rPr>
          <w:color w:val="000000"/>
        </w:rPr>
        <w:t>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</w:t>
      </w:r>
    </w:p>
    <w:p w:rsidR="00AC4EFA" w:rsidRPr="007E09B8" w:rsidRDefault="00AC4EFA" w:rsidP="00FC165D">
      <w:pPr>
        <w:pStyle w:val="16"/>
        <w:widowControl w:val="0"/>
        <w:numPr>
          <w:ilvl w:val="0"/>
          <w:numId w:val="12"/>
        </w:numPr>
        <w:spacing w:line="240" w:lineRule="auto"/>
        <w:ind w:left="0" w:firstLine="284"/>
        <w:jc w:val="both"/>
        <w:rPr>
          <w:b/>
          <w:bCs/>
          <w:iCs/>
        </w:rPr>
      </w:pPr>
      <w:r w:rsidRPr="007E09B8">
        <w:rPr>
          <w:b/>
          <w:bCs/>
          <w:iCs/>
        </w:rPr>
        <w:t xml:space="preserve"> Рекомендации по применению методов организации  образовательного процесса, направленных на обеспечение качественной теоретической и практической подготовки</w:t>
      </w:r>
    </w:p>
    <w:p w:rsidR="00AC4EFA" w:rsidRPr="003D417E" w:rsidRDefault="00AC4EFA" w:rsidP="00FC165D">
      <w:pPr>
        <w:pStyle w:val="Default"/>
        <w:spacing w:line="240" w:lineRule="auto"/>
        <w:ind w:firstLine="284"/>
        <w:jc w:val="both"/>
      </w:pPr>
      <w:r w:rsidRPr="003D417E">
        <w:rPr>
          <w:b/>
          <w:bCs/>
        </w:rPr>
        <w:t xml:space="preserve">Урок. </w:t>
      </w:r>
      <w:r w:rsidRPr="003D417E">
        <w:t xml:space="preserve">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</w:t>
      </w:r>
      <w:r w:rsidR="000A648D" w:rsidRPr="003D417E">
        <w:t>может содержать: организационную</w:t>
      </w:r>
      <w:r w:rsidRPr="003D417E">
        <w:t xml:space="preserve"> </w:t>
      </w:r>
      <w:r w:rsidR="000A648D" w:rsidRPr="003D417E">
        <w:t>часть</w:t>
      </w:r>
      <w:r w:rsidRPr="003D417E">
        <w:t>, восприятие</w:t>
      </w:r>
      <w:r w:rsidR="000A648D" w:rsidRPr="003D417E">
        <w:t xml:space="preserve"> нового материала</w:t>
      </w:r>
      <w:r w:rsidRPr="003D417E">
        <w:t xml:space="preserve">, осознание и закрепление в памяти информации; овладение навыками (на основе усвоенной информации) и опытом творческой деятельности; усвоение  норм и опыта эмоционального отношения к миру и деятельности в нем; </w:t>
      </w:r>
      <w:r w:rsidR="000A648D" w:rsidRPr="003D417E">
        <w:t>формы контроля и самоконтроля</w:t>
      </w:r>
      <w:r w:rsidRPr="003D417E">
        <w:t xml:space="preserve">. При этом на каждом уроке целенаправленно решаются и воспитательные задачи. </w:t>
      </w:r>
    </w:p>
    <w:p w:rsidR="00AC4EFA" w:rsidRPr="003D417E" w:rsidRDefault="00AC4EFA" w:rsidP="00FC165D">
      <w:pPr>
        <w:widowControl w:val="0"/>
        <w:spacing w:line="240" w:lineRule="auto"/>
        <w:ind w:firstLine="284"/>
        <w:jc w:val="both"/>
      </w:pPr>
      <w:r w:rsidRPr="003D417E">
        <w:rPr>
          <w:b/>
        </w:rPr>
        <w:t xml:space="preserve">Реферат. </w:t>
      </w:r>
      <w:r w:rsidRPr="003D417E">
        <w:t xml:space="preserve">Форма работы, позволяющая самостоятельно освоить один из разделов  программы учебного предмета. </w:t>
      </w:r>
    </w:p>
    <w:p w:rsidR="00AC4EFA" w:rsidRPr="003D417E" w:rsidRDefault="00AC4EFA" w:rsidP="00FC165D">
      <w:pPr>
        <w:widowControl w:val="0"/>
        <w:spacing w:line="240" w:lineRule="auto"/>
        <w:ind w:firstLine="284"/>
        <w:jc w:val="both"/>
      </w:pPr>
      <w:r w:rsidRPr="003D417E">
        <w:t xml:space="preserve">Рекомендуемый план реферата: </w:t>
      </w:r>
    </w:p>
    <w:p w:rsidR="00AC4EFA" w:rsidRPr="00034DE5" w:rsidRDefault="00AC4EFA" w:rsidP="00034DE5">
      <w:pPr>
        <w:widowControl w:val="0"/>
        <w:numPr>
          <w:ilvl w:val="0"/>
          <w:numId w:val="45"/>
        </w:numPr>
        <w:spacing w:line="240" w:lineRule="auto"/>
        <w:jc w:val="both"/>
      </w:pPr>
      <w:r w:rsidRPr="00034DE5">
        <w:t>тема,  цель работы;</w:t>
      </w:r>
    </w:p>
    <w:p w:rsidR="00AC4EFA" w:rsidRPr="00034DE5" w:rsidRDefault="00AC4EFA" w:rsidP="00034DE5">
      <w:pPr>
        <w:widowControl w:val="0"/>
        <w:numPr>
          <w:ilvl w:val="0"/>
          <w:numId w:val="45"/>
        </w:numPr>
        <w:spacing w:line="240" w:lineRule="auto"/>
        <w:jc w:val="both"/>
      </w:pPr>
      <w:r w:rsidRPr="00034DE5">
        <w:t xml:space="preserve">изложение содержания, которое раскрывает тему; </w:t>
      </w:r>
    </w:p>
    <w:p w:rsidR="00AC4EFA" w:rsidRPr="00034DE5" w:rsidRDefault="00AC4EFA" w:rsidP="00034DE5">
      <w:pPr>
        <w:pStyle w:val="af1"/>
        <w:widowControl w:val="0"/>
        <w:numPr>
          <w:ilvl w:val="0"/>
          <w:numId w:val="45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4DE5">
        <w:rPr>
          <w:rFonts w:ascii="Times New Roman" w:hAnsi="Times New Roman"/>
          <w:sz w:val="24"/>
          <w:szCs w:val="24"/>
        </w:rPr>
        <w:lastRenderedPageBreak/>
        <w:t xml:space="preserve">результаты работы; </w:t>
      </w:r>
    </w:p>
    <w:p w:rsidR="00AC4EFA" w:rsidRPr="00034DE5" w:rsidRDefault="00AC4EFA" w:rsidP="00034DE5">
      <w:pPr>
        <w:pStyle w:val="af1"/>
        <w:widowControl w:val="0"/>
        <w:numPr>
          <w:ilvl w:val="0"/>
          <w:numId w:val="45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4DE5">
        <w:rPr>
          <w:rFonts w:ascii="Times New Roman" w:hAnsi="Times New Roman"/>
          <w:sz w:val="24"/>
          <w:szCs w:val="24"/>
        </w:rPr>
        <w:t xml:space="preserve">выводы; </w:t>
      </w:r>
    </w:p>
    <w:p w:rsidR="00AC4EFA" w:rsidRPr="00034DE5" w:rsidRDefault="00AC4EFA" w:rsidP="00034DE5">
      <w:pPr>
        <w:pStyle w:val="af1"/>
        <w:widowControl w:val="0"/>
        <w:numPr>
          <w:ilvl w:val="0"/>
          <w:numId w:val="45"/>
        </w:numPr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 w:rsidRPr="00034DE5">
        <w:rPr>
          <w:rFonts w:ascii="Times New Roman" w:hAnsi="Times New Roman"/>
          <w:sz w:val="24"/>
          <w:szCs w:val="24"/>
        </w:rPr>
        <w:t>использованная литература и другие источники</w:t>
      </w:r>
      <w:r w:rsidRPr="00034DE5">
        <w:rPr>
          <w:rFonts w:ascii="Times New Roman" w:hAnsi="Times New Roman"/>
        </w:rPr>
        <w:t xml:space="preserve">. </w:t>
      </w:r>
    </w:p>
    <w:p w:rsidR="00AC4EFA" w:rsidRPr="003D417E" w:rsidRDefault="00AC4EFA" w:rsidP="00FC165D">
      <w:pPr>
        <w:widowControl w:val="0"/>
        <w:spacing w:line="240" w:lineRule="auto"/>
        <w:ind w:firstLine="284"/>
        <w:jc w:val="both"/>
      </w:pPr>
      <w:r w:rsidRPr="003D417E">
        <w:t xml:space="preserve">Написание реферата можно использовать как один из видов итоговой аттестации по теоретическим предметам. </w:t>
      </w:r>
    </w:p>
    <w:p w:rsidR="006E665E" w:rsidRPr="003D417E" w:rsidRDefault="00AC4EFA" w:rsidP="00FC165D">
      <w:pPr>
        <w:pStyle w:val="16"/>
        <w:spacing w:line="240" w:lineRule="auto"/>
        <w:ind w:left="0" w:firstLine="284"/>
        <w:jc w:val="both"/>
      </w:pPr>
      <w:r w:rsidRPr="003D417E">
        <w:rPr>
          <w:b/>
        </w:rPr>
        <w:t>Консультации</w:t>
      </w:r>
      <w:r w:rsidRPr="003D417E">
        <w:t xml:space="preserve"> проводятся с целью подготовки обучающихся к контрольным урокам, зачетам, экзаменам, олимпиадам.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</w:t>
      </w:r>
      <w:r w:rsidR="000A648D" w:rsidRPr="003D417E">
        <w:t>дическую работу преподавателей.</w:t>
      </w:r>
    </w:p>
    <w:p w:rsidR="00AC4EFA" w:rsidRPr="00F15831" w:rsidRDefault="00AC4EFA" w:rsidP="00FC165D">
      <w:pPr>
        <w:pStyle w:val="15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3D417E">
        <w:rPr>
          <w:rFonts w:ascii="Times New Roman" w:hAnsi="Times New Roman" w:cs="Times New Roman"/>
          <w:b/>
          <w:i/>
          <w:color w:val="00000A"/>
        </w:rPr>
        <w:t xml:space="preserve"> </w:t>
      </w:r>
      <w:r w:rsidRPr="00F15831">
        <w:rPr>
          <w:rFonts w:ascii="Times New Roman" w:hAnsi="Times New Roman" w:cs="Times New Roman"/>
          <w:b/>
          <w:color w:val="00000A"/>
        </w:rPr>
        <w:t>Рекомендации по организации самостоятельной работы учащихся</w:t>
      </w:r>
      <w:r w:rsidRPr="00F15831">
        <w:rPr>
          <w:rFonts w:ascii="Times New Roman" w:hAnsi="Times New Roman" w:cs="Times New Roman"/>
          <w:b/>
        </w:rPr>
        <w:tab/>
      </w:r>
    </w:p>
    <w:p w:rsidR="00AC4EFA" w:rsidRPr="003D417E" w:rsidRDefault="00041C47" w:rsidP="00FC165D">
      <w:pPr>
        <w:pStyle w:val="15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D417E">
        <w:rPr>
          <w:rFonts w:ascii="Times New Roman" w:hAnsi="Times New Roman" w:cs="Times New Roman"/>
        </w:rPr>
        <w:t xml:space="preserve">Цель: формирование </w:t>
      </w:r>
      <w:r w:rsidR="00AC4EFA" w:rsidRPr="003D417E">
        <w:rPr>
          <w:rFonts w:ascii="Times New Roman" w:hAnsi="Times New Roman" w:cs="Times New Roman"/>
        </w:rPr>
        <w:t>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AC4EFA" w:rsidRPr="003D417E" w:rsidRDefault="00AC4EFA" w:rsidP="00FC165D">
      <w:pPr>
        <w:pStyle w:val="16"/>
        <w:spacing w:line="240" w:lineRule="auto"/>
        <w:ind w:left="0" w:firstLine="284"/>
        <w:jc w:val="both"/>
      </w:pPr>
      <w:r w:rsidRPr="003D417E">
        <w:t xml:space="preserve">Как форма учебной работы, самостоятельная работа призвана выполнять несколько функций: </w:t>
      </w:r>
    </w:p>
    <w:p w:rsidR="00AC4EFA" w:rsidRPr="003D417E" w:rsidRDefault="00AC4EFA" w:rsidP="00F15831">
      <w:pPr>
        <w:pStyle w:val="16"/>
        <w:numPr>
          <w:ilvl w:val="0"/>
          <w:numId w:val="13"/>
        </w:numPr>
        <w:tabs>
          <w:tab w:val="left" w:pos="0"/>
        </w:tabs>
        <w:spacing w:line="240" w:lineRule="auto"/>
        <w:ind w:left="0" w:firstLine="284"/>
        <w:jc w:val="both"/>
      </w:pPr>
      <w:r w:rsidRPr="003D417E">
        <w:t xml:space="preserve">образовательную (систематизация и закрепление знаний учащихся); </w:t>
      </w:r>
    </w:p>
    <w:p w:rsidR="00AC4EFA" w:rsidRPr="003D417E" w:rsidRDefault="00AC4EFA" w:rsidP="00F15831">
      <w:pPr>
        <w:pStyle w:val="16"/>
        <w:numPr>
          <w:ilvl w:val="0"/>
          <w:numId w:val="13"/>
        </w:numPr>
        <w:tabs>
          <w:tab w:val="left" w:pos="0"/>
        </w:tabs>
        <w:spacing w:line="240" w:lineRule="auto"/>
        <w:ind w:left="0" w:firstLine="284"/>
        <w:jc w:val="both"/>
      </w:pPr>
      <w:r w:rsidRPr="003D417E">
        <w:t xml:space="preserve">развивающую (развитие познавательных </w:t>
      </w:r>
      <w:r w:rsidR="00041C47" w:rsidRPr="003D417E">
        <w:t>возможностей</w:t>
      </w:r>
      <w:r w:rsidRPr="003D417E">
        <w:t xml:space="preserve"> учащихся – их внимания, памяти, мышления, речи, формирование умения самостоятельно добывать знания из различных источников);</w:t>
      </w:r>
    </w:p>
    <w:p w:rsidR="00AC4EFA" w:rsidRPr="003D417E" w:rsidRDefault="00AC4EFA" w:rsidP="00F15831">
      <w:pPr>
        <w:pStyle w:val="16"/>
        <w:numPr>
          <w:ilvl w:val="0"/>
          <w:numId w:val="13"/>
        </w:numPr>
        <w:tabs>
          <w:tab w:val="left" w:pos="0"/>
        </w:tabs>
        <w:spacing w:line="240" w:lineRule="auto"/>
        <w:ind w:left="0" w:firstLine="284"/>
        <w:jc w:val="both"/>
      </w:pPr>
      <w:r w:rsidRPr="003D417E">
        <w:t>воспитательную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– честности, трудолюбия, требовательности к</w:t>
      </w:r>
      <w:r w:rsidR="00041C47" w:rsidRPr="003D417E">
        <w:t xml:space="preserve"> себе, самостоятельности и др.).</w:t>
      </w:r>
    </w:p>
    <w:p w:rsidR="00AC4EFA" w:rsidRPr="003D417E" w:rsidRDefault="00AC4EFA" w:rsidP="00FC165D">
      <w:pPr>
        <w:pStyle w:val="16"/>
        <w:shd w:val="clear" w:color="auto" w:fill="FFFFFF"/>
        <w:tabs>
          <w:tab w:val="left" w:pos="993"/>
        </w:tabs>
        <w:spacing w:line="240" w:lineRule="auto"/>
        <w:ind w:left="0" w:firstLine="284"/>
        <w:jc w:val="both"/>
      </w:pPr>
      <w:r w:rsidRPr="003D417E">
        <w:t xml:space="preserve">Систематическая самостоятельная работа: </w:t>
      </w:r>
    </w:p>
    <w:p w:rsidR="00AC4EFA" w:rsidRPr="003D417E" w:rsidRDefault="00AC4EFA" w:rsidP="00F15831">
      <w:pPr>
        <w:pStyle w:val="16"/>
        <w:numPr>
          <w:ilvl w:val="0"/>
          <w:numId w:val="27"/>
        </w:numPr>
        <w:shd w:val="clear" w:color="auto" w:fill="FFFFFF"/>
        <w:tabs>
          <w:tab w:val="left" w:pos="0"/>
        </w:tabs>
        <w:spacing w:line="240" w:lineRule="auto"/>
        <w:ind w:left="0" w:firstLine="284"/>
        <w:jc w:val="both"/>
      </w:pPr>
      <w:r w:rsidRPr="003D417E">
        <w:t>способствует лучшему  усвоению  полученных знаний;</w:t>
      </w:r>
    </w:p>
    <w:p w:rsidR="00AC4EFA" w:rsidRPr="003D417E" w:rsidRDefault="00AC4EFA" w:rsidP="00F15831">
      <w:pPr>
        <w:pStyle w:val="16"/>
        <w:numPr>
          <w:ilvl w:val="0"/>
          <w:numId w:val="27"/>
        </w:numPr>
        <w:shd w:val="clear" w:color="auto" w:fill="FFFFFF"/>
        <w:tabs>
          <w:tab w:val="left" w:pos="0"/>
        </w:tabs>
        <w:spacing w:line="240" w:lineRule="auto"/>
        <w:ind w:left="0" w:firstLine="284"/>
        <w:jc w:val="both"/>
      </w:pPr>
      <w:r w:rsidRPr="003D417E">
        <w:t>формирует  потребность в самообразовании, максимально развивает познавательные и творческие способности личности;</w:t>
      </w:r>
    </w:p>
    <w:p w:rsidR="00AC4EFA" w:rsidRPr="003D417E" w:rsidRDefault="00AC4EFA" w:rsidP="00F15831">
      <w:pPr>
        <w:pStyle w:val="16"/>
        <w:numPr>
          <w:ilvl w:val="0"/>
          <w:numId w:val="27"/>
        </w:numPr>
        <w:shd w:val="clear" w:color="auto" w:fill="FFFFFF"/>
        <w:tabs>
          <w:tab w:val="left" w:pos="0"/>
        </w:tabs>
        <w:spacing w:line="240" w:lineRule="auto"/>
        <w:ind w:left="0" w:firstLine="284"/>
        <w:jc w:val="both"/>
      </w:pPr>
      <w:r w:rsidRPr="003D417E">
        <w:t xml:space="preserve">формирует навыки планирования и организации </w:t>
      </w:r>
      <w:r w:rsidR="00041C47" w:rsidRPr="003D417E">
        <w:t>учебного</w:t>
      </w:r>
      <w:r w:rsidRPr="003D417E">
        <w:t xml:space="preserve"> времени, расширяет кругозор.</w:t>
      </w:r>
    </w:p>
    <w:p w:rsidR="00AC4EFA" w:rsidRPr="003D417E" w:rsidRDefault="00AC4EFA" w:rsidP="00FC165D">
      <w:pPr>
        <w:pStyle w:val="16"/>
        <w:shd w:val="clear" w:color="auto" w:fill="FFFFFF"/>
        <w:spacing w:line="240" w:lineRule="auto"/>
        <w:ind w:left="0" w:firstLine="284"/>
        <w:jc w:val="both"/>
        <w:rPr>
          <w:rFonts w:eastAsia="Geeza Pro"/>
        </w:rPr>
      </w:pPr>
      <w:r w:rsidRPr="003D417E">
        <w:rPr>
          <w:rFonts w:eastAsia="Geeza Pro"/>
        </w:rP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AC4EFA" w:rsidRPr="003D417E" w:rsidRDefault="00AC4EFA" w:rsidP="00FC165D">
      <w:pPr>
        <w:spacing w:line="240" w:lineRule="auto"/>
        <w:ind w:firstLine="284"/>
        <w:jc w:val="both"/>
        <w:rPr>
          <w:rFonts w:eastAsia="Geeza Pro"/>
        </w:rPr>
      </w:pPr>
      <w:r w:rsidRPr="003D417E">
        <w:rPr>
          <w:rFonts w:eastAsia="Geeza Pro"/>
        </w:rPr>
        <w:t>Самостоятельные занятия должны быть регулярными и систематическими.</w:t>
      </w:r>
    </w:p>
    <w:p w:rsidR="00AC4EFA" w:rsidRPr="003D417E" w:rsidRDefault="00AC4EFA" w:rsidP="00FC165D">
      <w:pPr>
        <w:widowControl w:val="0"/>
        <w:spacing w:line="240" w:lineRule="auto"/>
        <w:ind w:firstLine="284"/>
        <w:jc w:val="both"/>
      </w:pPr>
      <w:r w:rsidRPr="003D417E">
        <w:t>Выполнение обучающимся домашнего задания контролируется преподавателем и обеспечивается учебниками, учебно-методическими  изданиями, конспектами лекций, аудио- и видеоматериалами в соответствии с программными требованиями по предмету.</w:t>
      </w:r>
    </w:p>
    <w:p w:rsidR="00AC4EFA" w:rsidRPr="00F15831" w:rsidRDefault="00AC4EFA" w:rsidP="00FC165D">
      <w:pPr>
        <w:spacing w:line="240" w:lineRule="auto"/>
        <w:ind w:firstLine="284"/>
      </w:pPr>
      <w:r w:rsidRPr="00F15831">
        <w:t>Виды  внеаудиторной  работы:</w:t>
      </w:r>
    </w:p>
    <w:p w:rsidR="00AC4EFA" w:rsidRPr="00532348" w:rsidRDefault="00AC4EFA" w:rsidP="00532348">
      <w:pPr>
        <w:pStyle w:val="af1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2348">
        <w:rPr>
          <w:rFonts w:ascii="Times New Roman" w:hAnsi="Times New Roman"/>
          <w:sz w:val="24"/>
          <w:szCs w:val="24"/>
        </w:rPr>
        <w:t>выполнение  домашнего  задания;</w:t>
      </w:r>
    </w:p>
    <w:p w:rsidR="00AC4EFA" w:rsidRPr="00532348" w:rsidRDefault="00AC4EFA" w:rsidP="00532348">
      <w:pPr>
        <w:pStyle w:val="af1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2348">
        <w:rPr>
          <w:rFonts w:ascii="Times New Roman" w:hAnsi="Times New Roman"/>
          <w:sz w:val="24"/>
          <w:szCs w:val="24"/>
        </w:rPr>
        <w:t>подготовка  докладов, рефератов;</w:t>
      </w:r>
    </w:p>
    <w:p w:rsidR="00AC4EFA" w:rsidRPr="00532348" w:rsidRDefault="00AC4EFA" w:rsidP="00532348">
      <w:pPr>
        <w:pStyle w:val="16"/>
        <w:numPr>
          <w:ilvl w:val="0"/>
          <w:numId w:val="46"/>
        </w:numPr>
        <w:shd w:val="clear" w:color="auto" w:fill="FFFFFF"/>
        <w:spacing w:line="240" w:lineRule="auto"/>
        <w:ind w:left="0" w:firstLine="284"/>
        <w:jc w:val="both"/>
      </w:pPr>
      <w:r w:rsidRPr="00532348">
        <w:t>посещение учреждений культуры (филармоний, театров, концертных  залов  и  др.).</w:t>
      </w:r>
    </w:p>
    <w:p w:rsidR="00AC4EFA" w:rsidRPr="003D417E" w:rsidRDefault="00AC4EFA" w:rsidP="00FC165D">
      <w:pPr>
        <w:shd w:val="clear" w:color="auto" w:fill="FFFFFF"/>
        <w:spacing w:line="240" w:lineRule="auto"/>
        <w:ind w:firstLine="284"/>
        <w:jc w:val="both"/>
      </w:pPr>
    </w:p>
    <w:p w:rsidR="005E2D02" w:rsidRPr="003D417E" w:rsidRDefault="00AC4EFA" w:rsidP="008420D2">
      <w:pPr>
        <w:spacing w:line="240" w:lineRule="auto"/>
        <w:ind w:right="-113" w:firstLine="284"/>
        <w:rPr>
          <w:b/>
        </w:rPr>
      </w:pPr>
      <w:r w:rsidRPr="003D417E">
        <w:rPr>
          <w:b/>
          <w:lang w:val="en-US"/>
        </w:rPr>
        <w:t>VI</w:t>
      </w:r>
      <w:r w:rsidRPr="003D417E">
        <w:rPr>
          <w:b/>
        </w:rPr>
        <w:t>.</w:t>
      </w:r>
      <w:r w:rsidRPr="003D417E">
        <w:rPr>
          <w:b/>
        </w:rPr>
        <w:tab/>
        <w:t>УЧЕБНО-МЕТОДИЧЕСКОЕ И ИНФОРМАЦИОННОЕ ОБЕСПЕЧЕНИЕ</w:t>
      </w:r>
    </w:p>
    <w:p w:rsidR="0088404F" w:rsidRPr="003D417E" w:rsidRDefault="0088404F" w:rsidP="00FB6DF2">
      <w:pPr>
        <w:spacing w:line="240" w:lineRule="auto"/>
        <w:ind w:right="-113"/>
        <w:rPr>
          <w:b/>
        </w:rPr>
      </w:pPr>
    </w:p>
    <w:p w:rsidR="00AC4EFA" w:rsidRPr="003D417E" w:rsidRDefault="00AC4EFA" w:rsidP="008420D2">
      <w:pPr>
        <w:shd w:val="clear" w:color="auto" w:fill="FFFFFF"/>
        <w:spacing w:line="240" w:lineRule="auto"/>
        <w:ind w:right="-113" w:firstLine="284"/>
        <w:jc w:val="both"/>
        <w:rPr>
          <w:b/>
          <w:bCs/>
          <w:i/>
          <w:color w:val="000000"/>
        </w:rPr>
      </w:pPr>
      <w:r w:rsidRPr="003D417E">
        <w:rPr>
          <w:b/>
          <w:bCs/>
          <w:i/>
          <w:color w:val="000000"/>
        </w:rPr>
        <w:t xml:space="preserve"> </w:t>
      </w:r>
      <w:r w:rsidRPr="008420D2">
        <w:rPr>
          <w:b/>
          <w:bCs/>
          <w:color w:val="000000"/>
        </w:rPr>
        <w:t>Основная литература</w:t>
      </w:r>
    </w:p>
    <w:p w:rsidR="00AC4EFA" w:rsidRPr="003D417E" w:rsidRDefault="00AC4EFA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 xml:space="preserve">Балет. Танец. Хореография. Краткий словарь танцевальных терминов и понятий </w:t>
      </w:r>
      <w:r w:rsidR="00041C47" w:rsidRPr="003D417E">
        <w:t>/ сост. Н. Александрова. – СПб</w:t>
      </w:r>
      <w:r w:rsidRPr="003D417E">
        <w:t>: Лань, 2011</w:t>
      </w:r>
    </w:p>
    <w:p w:rsidR="00AC4EFA" w:rsidRPr="003D417E" w:rsidRDefault="00AC4EFA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>Бахрушин Ю.А. История русского балета / Ю.А. Бахрушин. – М.: Просвещение, 1973</w:t>
      </w:r>
    </w:p>
    <w:p w:rsidR="00AC4EFA" w:rsidRPr="003D417E" w:rsidRDefault="00AC4EFA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lastRenderedPageBreak/>
        <w:t>Блазис К. Танцы вообще. Балетные знаменитости и национальные танцы. СПб</w:t>
      </w:r>
      <w:r w:rsidR="00041C47" w:rsidRPr="003D417E">
        <w:t>:</w:t>
      </w:r>
      <w:r w:rsidRPr="003D417E">
        <w:t xml:space="preserve"> Лань</w:t>
      </w:r>
      <w:r w:rsidR="00041C47" w:rsidRPr="003D417E">
        <w:t>,</w:t>
      </w:r>
      <w:r w:rsidRPr="003D417E">
        <w:t xml:space="preserve"> Планета Музыки</w:t>
      </w:r>
      <w:r w:rsidR="00041C47" w:rsidRPr="003D417E">
        <w:t>,</w:t>
      </w:r>
      <w:r w:rsidRPr="003D417E">
        <w:t xml:space="preserve"> 2008</w:t>
      </w:r>
    </w:p>
    <w:p w:rsidR="00AC4EFA" w:rsidRPr="003D417E" w:rsidRDefault="00AC4EFA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 xml:space="preserve">Блок Л.Д. Классический танец. История и современность. – М.: Искусство, 1987 </w:t>
      </w:r>
    </w:p>
    <w:p w:rsidR="00AC4EFA" w:rsidRPr="003D417E" w:rsidRDefault="00041C47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>Ванслов</w:t>
      </w:r>
      <w:r w:rsidR="00AC4EFA" w:rsidRPr="003D417E">
        <w:t xml:space="preserve"> В.В. В мире искусств / В.В.Ванслов. – М.: Знание, 2003</w:t>
      </w:r>
    </w:p>
    <w:p w:rsidR="00AC4EFA" w:rsidRPr="003D417E" w:rsidRDefault="00AC4EFA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>Вашкевич Н.П. История хореографии всех веков и народов. СПб</w:t>
      </w:r>
      <w:r w:rsidR="00041C47" w:rsidRPr="003D417E">
        <w:t>:</w:t>
      </w:r>
      <w:r w:rsidRPr="003D417E">
        <w:t xml:space="preserve"> Лань. Планета Музыки. 2009</w:t>
      </w:r>
    </w:p>
    <w:p w:rsidR="00AC4EFA" w:rsidRPr="003D417E" w:rsidRDefault="00AC4EFA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>Деген А.</w:t>
      </w:r>
      <w:r w:rsidR="008B65D0" w:rsidRPr="003D417E">
        <w:t>Б.</w:t>
      </w:r>
      <w:r w:rsidRPr="003D417E">
        <w:t xml:space="preserve"> Балет</w:t>
      </w:r>
      <w:r w:rsidR="008B65D0" w:rsidRPr="003D417E">
        <w:t>.</w:t>
      </w:r>
      <w:r w:rsidRPr="003D417E">
        <w:t xml:space="preserve"> 120 либретто</w:t>
      </w:r>
      <w:r w:rsidR="00041C47" w:rsidRPr="003D417E">
        <w:t>. Композитор. СПб</w:t>
      </w:r>
      <w:r w:rsidRPr="003D417E">
        <w:t xml:space="preserve">, 2008 </w:t>
      </w:r>
    </w:p>
    <w:p w:rsidR="00AC4EFA" w:rsidRPr="003D417E" w:rsidRDefault="00AC4EFA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>Деген А.</w:t>
      </w:r>
      <w:r w:rsidR="008B65D0" w:rsidRPr="003D417E">
        <w:t>Б.</w:t>
      </w:r>
      <w:r w:rsidRPr="003D417E">
        <w:t xml:space="preserve"> Мастера танца. Музыка</w:t>
      </w:r>
      <w:r w:rsidR="00041C47" w:rsidRPr="003D417E">
        <w:t>. М.</w:t>
      </w:r>
      <w:r w:rsidRPr="003D417E">
        <w:t xml:space="preserve">, 1994 </w:t>
      </w:r>
    </w:p>
    <w:p w:rsidR="00AC4EFA" w:rsidRPr="003D417E" w:rsidRDefault="00AC4EFA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>Дубкова С.А. Жар-птица. Балетные сказки и легенды / С.А. Дубкова. – М.: Белый город, 2009</w:t>
      </w:r>
    </w:p>
    <w:p w:rsidR="00AC4EFA" w:rsidRPr="003D417E" w:rsidRDefault="00232BA8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 xml:space="preserve"> </w:t>
      </w:r>
      <w:r w:rsidR="00AC4EFA" w:rsidRPr="003D417E">
        <w:t>Еремина-Соленикова Е.В. Старинные бальные танцы. Новое время</w:t>
      </w:r>
      <w:r w:rsidR="00041C47" w:rsidRPr="003D417E">
        <w:t>.</w:t>
      </w:r>
      <w:r w:rsidR="00AC4EFA" w:rsidRPr="003D417E">
        <w:t>– М.: Планета музыки, 2010</w:t>
      </w:r>
    </w:p>
    <w:p w:rsidR="00AC4EFA" w:rsidRPr="003D417E" w:rsidRDefault="00232BA8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 xml:space="preserve"> </w:t>
      </w:r>
      <w:r w:rsidR="00041C47" w:rsidRPr="003D417E">
        <w:t>Жемчугова П.П. Балеты.</w:t>
      </w:r>
      <w:r w:rsidR="00AC4EFA" w:rsidRPr="003D417E">
        <w:t xml:space="preserve"> </w:t>
      </w:r>
      <w:r w:rsidR="0067498F" w:rsidRPr="003D417E">
        <w:t xml:space="preserve">СПб: </w:t>
      </w:r>
      <w:r w:rsidR="00AC4EFA" w:rsidRPr="003D417E">
        <w:t>«Литера»</w:t>
      </w:r>
      <w:r w:rsidR="00041C47" w:rsidRPr="003D417E">
        <w:t>,</w:t>
      </w:r>
      <w:r w:rsidR="00AC4EFA" w:rsidRPr="003D417E">
        <w:t xml:space="preserve"> 2010</w:t>
      </w:r>
    </w:p>
    <w:p w:rsidR="00AC4EFA" w:rsidRPr="003D417E" w:rsidRDefault="00232BA8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 xml:space="preserve"> </w:t>
      </w:r>
      <w:r w:rsidR="00AC4EFA" w:rsidRPr="003D417E">
        <w:t>Житомирский</w:t>
      </w:r>
      <w:r w:rsidR="0067498F" w:rsidRPr="003D417E">
        <w:t xml:space="preserve"> Д.</w:t>
      </w:r>
      <w:r w:rsidR="008B65D0" w:rsidRPr="003D417E">
        <w:t>В.</w:t>
      </w:r>
      <w:r w:rsidR="0067498F" w:rsidRPr="003D417E">
        <w:t xml:space="preserve"> Балеты Чайковского. Гос. муз. издательство.  М., </w:t>
      </w:r>
      <w:r w:rsidR="00AC4EFA" w:rsidRPr="003D417E">
        <w:t>1957</w:t>
      </w:r>
    </w:p>
    <w:p w:rsidR="00AC4EFA" w:rsidRPr="003D417E" w:rsidRDefault="00232BA8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 xml:space="preserve"> </w:t>
      </w:r>
      <w:r w:rsidR="00AC4EFA" w:rsidRPr="003D417E">
        <w:t xml:space="preserve">Иванов В.Г. Русские танцовщики </w:t>
      </w:r>
      <w:r w:rsidR="00AC4EFA" w:rsidRPr="003D417E">
        <w:rPr>
          <w:lang w:val="en-US"/>
        </w:rPr>
        <w:t>XX</w:t>
      </w:r>
      <w:r w:rsidR="00AC4EFA" w:rsidRPr="003D417E">
        <w:t xml:space="preserve"> века / – Пермь, 1994</w:t>
      </w:r>
    </w:p>
    <w:p w:rsidR="00AC4EFA" w:rsidRPr="003D417E" w:rsidRDefault="00232BA8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 xml:space="preserve"> </w:t>
      </w:r>
      <w:r w:rsidR="00AC4EFA" w:rsidRPr="003D417E">
        <w:t>Красовская В.М. Балет сквозь литературу</w:t>
      </w:r>
      <w:r w:rsidR="0067498F" w:rsidRPr="003D417E">
        <w:t xml:space="preserve">. </w:t>
      </w:r>
      <w:r w:rsidR="00A06042" w:rsidRPr="003D417E">
        <w:t>– СП</w:t>
      </w:r>
      <w:r w:rsidR="00AC4EFA" w:rsidRPr="003D417E">
        <w:t>б: Академия русского балета им. А.Я. Вагановой, 2005</w:t>
      </w:r>
    </w:p>
    <w:p w:rsidR="00AC4EFA" w:rsidRPr="003D417E" w:rsidRDefault="00232BA8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 xml:space="preserve"> </w:t>
      </w:r>
      <w:r w:rsidR="00AC4EFA" w:rsidRPr="003D417E">
        <w:t xml:space="preserve">Красовская В.М. История русского балета: учебное пособие </w:t>
      </w:r>
      <w:r w:rsidR="0067498F" w:rsidRPr="003D417E">
        <w:t>/ СПб</w:t>
      </w:r>
      <w:r w:rsidR="00AC4EFA" w:rsidRPr="003D417E">
        <w:t>:  Лань, 2008</w:t>
      </w:r>
    </w:p>
    <w:p w:rsidR="00AC4EFA" w:rsidRPr="003D417E" w:rsidRDefault="008B65D0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 xml:space="preserve"> </w:t>
      </w:r>
      <w:r w:rsidR="00A06042" w:rsidRPr="003D417E">
        <w:t>Коптелова Е.</w:t>
      </w:r>
      <w:r w:rsidR="00AC4EFA" w:rsidRPr="003D417E">
        <w:t>Д. Игорь Моисеев. Академик и философ танца. СПб</w:t>
      </w:r>
      <w:r w:rsidR="0067498F" w:rsidRPr="003D417E">
        <w:t>:</w:t>
      </w:r>
      <w:r w:rsidR="00AC4EFA" w:rsidRPr="003D417E">
        <w:t xml:space="preserve">  Лань</w:t>
      </w:r>
      <w:r w:rsidR="0067498F" w:rsidRPr="003D417E">
        <w:t>,</w:t>
      </w:r>
      <w:r w:rsidR="00AC4EFA" w:rsidRPr="003D417E">
        <w:t xml:space="preserve"> Планета Музыки</w:t>
      </w:r>
      <w:r w:rsidR="0067498F" w:rsidRPr="003D417E">
        <w:t>,</w:t>
      </w:r>
      <w:r w:rsidR="00AC4EFA" w:rsidRPr="003D417E">
        <w:t xml:space="preserve"> 2012</w:t>
      </w:r>
    </w:p>
    <w:p w:rsidR="00AC4EFA" w:rsidRPr="003D417E" w:rsidRDefault="008B65D0" w:rsidP="008420D2">
      <w:pPr>
        <w:pStyle w:val="a0"/>
        <w:numPr>
          <w:ilvl w:val="0"/>
          <w:numId w:val="14"/>
        </w:numPr>
        <w:spacing w:after="0" w:line="240" w:lineRule="auto"/>
        <w:ind w:left="0" w:firstLine="284"/>
        <w:jc w:val="both"/>
      </w:pPr>
      <w:r w:rsidRPr="003D417E">
        <w:t xml:space="preserve"> </w:t>
      </w:r>
      <w:r w:rsidR="00AC4EFA" w:rsidRPr="003D417E">
        <w:t>Левинсон М. История костюма</w:t>
      </w:r>
      <w:r w:rsidR="0067498F" w:rsidRPr="003D417E">
        <w:t>.</w:t>
      </w:r>
      <w:r w:rsidR="00AC4EFA" w:rsidRPr="003D417E">
        <w:t xml:space="preserve"> Полная хрестоматия. М., 2008</w:t>
      </w:r>
    </w:p>
    <w:p w:rsidR="00AC4EFA" w:rsidRPr="003D417E" w:rsidRDefault="008B65D0" w:rsidP="008420D2">
      <w:pPr>
        <w:pStyle w:val="a0"/>
        <w:numPr>
          <w:ilvl w:val="0"/>
          <w:numId w:val="14"/>
        </w:numPr>
        <w:spacing w:after="0" w:line="240" w:lineRule="auto"/>
        <w:ind w:left="0" w:firstLine="284"/>
        <w:jc w:val="both"/>
      </w:pPr>
      <w:r w:rsidRPr="003D417E">
        <w:t xml:space="preserve"> </w:t>
      </w:r>
      <w:r w:rsidR="00AC4EFA" w:rsidRPr="003D417E">
        <w:t>Никульский А. Балерины. Издательское содружество</w:t>
      </w:r>
      <w:r w:rsidR="0067498F" w:rsidRPr="003D417E">
        <w:t>. М.,</w:t>
      </w:r>
      <w:r w:rsidR="00AC4EFA" w:rsidRPr="003D417E">
        <w:t xml:space="preserve"> 2008 </w:t>
      </w:r>
    </w:p>
    <w:p w:rsidR="00AC4EFA" w:rsidRPr="003D417E" w:rsidRDefault="00232BA8" w:rsidP="008420D2">
      <w:pPr>
        <w:pStyle w:val="a0"/>
        <w:numPr>
          <w:ilvl w:val="0"/>
          <w:numId w:val="14"/>
        </w:numPr>
        <w:spacing w:after="0" w:line="240" w:lineRule="auto"/>
        <w:ind w:left="0" w:firstLine="284"/>
        <w:jc w:val="both"/>
        <w:rPr>
          <w:color w:val="000000"/>
        </w:rPr>
      </w:pPr>
      <w:r w:rsidRPr="003D417E">
        <w:t xml:space="preserve"> </w:t>
      </w:r>
      <w:r w:rsidR="00AC4EFA" w:rsidRPr="003D417E">
        <w:t>Пасютинская</w:t>
      </w:r>
      <w:r w:rsidRPr="003D417E">
        <w:rPr>
          <w:color w:val="000000"/>
        </w:rPr>
        <w:t xml:space="preserve"> В.</w:t>
      </w:r>
      <w:r w:rsidR="00A06042" w:rsidRPr="003D417E">
        <w:rPr>
          <w:color w:val="000000"/>
        </w:rPr>
        <w:t>М. Волшебный мир танца: Кн. д</w:t>
      </w:r>
      <w:r w:rsidR="00AC4EFA" w:rsidRPr="003D417E">
        <w:rPr>
          <w:color w:val="000000"/>
        </w:rPr>
        <w:t>ля учащихся. – М.: Просвещение, 1985</w:t>
      </w:r>
    </w:p>
    <w:p w:rsidR="00AC4EFA" w:rsidRPr="003D417E" w:rsidRDefault="00232BA8" w:rsidP="008420D2">
      <w:pPr>
        <w:pStyle w:val="a0"/>
        <w:numPr>
          <w:ilvl w:val="0"/>
          <w:numId w:val="14"/>
        </w:numPr>
        <w:spacing w:after="0" w:line="240" w:lineRule="auto"/>
        <w:ind w:left="0" w:firstLine="284"/>
        <w:jc w:val="both"/>
      </w:pPr>
      <w:r w:rsidRPr="003D417E">
        <w:t xml:space="preserve"> </w:t>
      </w:r>
      <w:r w:rsidR="00AC4EFA" w:rsidRPr="003D417E">
        <w:t>Слонимский Ю.</w:t>
      </w:r>
      <w:r w:rsidRPr="003D417E">
        <w:t>И.</w:t>
      </w:r>
      <w:r w:rsidR="00AC4EFA" w:rsidRPr="003D417E">
        <w:t xml:space="preserve"> Советский балет. Материалы к истории советского балетного театра. М.-Л.: «Искусство», 1950</w:t>
      </w:r>
    </w:p>
    <w:p w:rsidR="00AC4EFA" w:rsidRPr="003D417E" w:rsidRDefault="00232BA8" w:rsidP="008420D2">
      <w:pPr>
        <w:pStyle w:val="a0"/>
        <w:numPr>
          <w:ilvl w:val="0"/>
          <w:numId w:val="14"/>
        </w:numPr>
        <w:spacing w:after="0" w:line="240" w:lineRule="auto"/>
        <w:ind w:left="0" w:firstLine="284"/>
      </w:pPr>
      <w:r w:rsidRPr="003D417E">
        <w:t xml:space="preserve"> </w:t>
      </w:r>
      <w:r w:rsidR="00AC4EFA" w:rsidRPr="003D417E">
        <w:t>Соловьев Н.В. Мария Тальони</w:t>
      </w:r>
      <w:r w:rsidR="0067498F" w:rsidRPr="003D417E">
        <w:t>.</w:t>
      </w:r>
      <w:r w:rsidR="00AC4EFA" w:rsidRPr="003D417E">
        <w:t xml:space="preserve"> СПб</w:t>
      </w:r>
      <w:r w:rsidR="0067498F" w:rsidRPr="003D417E">
        <w:t>:</w:t>
      </w:r>
      <w:r w:rsidR="00AC4EFA" w:rsidRPr="003D417E">
        <w:t xml:space="preserve"> Лань</w:t>
      </w:r>
      <w:r w:rsidR="00597084" w:rsidRPr="003D417E">
        <w:t>,</w:t>
      </w:r>
      <w:r w:rsidR="00AC4EFA" w:rsidRPr="003D417E">
        <w:t xml:space="preserve"> Планета Музыки</w:t>
      </w:r>
      <w:r w:rsidR="0067498F" w:rsidRPr="003D417E">
        <w:t>,</w:t>
      </w:r>
      <w:r w:rsidR="00AC4EFA" w:rsidRPr="003D417E">
        <w:t xml:space="preserve"> 2011</w:t>
      </w:r>
    </w:p>
    <w:p w:rsidR="00AC4EFA" w:rsidRPr="003D417E" w:rsidRDefault="00232BA8" w:rsidP="008420D2">
      <w:pPr>
        <w:pStyle w:val="16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</w:pPr>
      <w:r w:rsidRPr="003D417E">
        <w:t xml:space="preserve"> </w:t>
      </w:r>
      <w:r w:rsidR="0067498F" w:rsidRPr="003D417E">
        <w:t xml:space="preserve">Худяков С.Н. Всемирная история танца. </w:t>
      </w:r>
      <w:r w:rsidR="00AC4EFA" w:rsidRPr="003D417E">
        <w:t>Эксмо</w:t>
      </w:r>
      <w:r w:rsidR="0067498F" w:rsidRPr="003D417E">
        <w:t>. М.</w:t>
      </w:r>
      <w:r w:rsidR="00AC4EFA" w:rsidRPr="003D417E">
        <w:t>, 2009</w:t>
      </w:r>
    </w:p>
    <w:p w:rsidR="00AC4EFA" w:rsidRPr="003D417E" w:rsidRDefault="00232BA8" w:rsidP="008420D2">
      <w:pPr>
        <w:pStyle w:val="16"/>
        <w:widowControl w:val="0"/>
        <w:numPr>
          <w:ilvl w:val="0"/>
          <w:numId w:val="14"/>
        </w:numPr>
        <w:shd w:val="clear" w:color="auto" w:fill="FFFFFF"/>
        <w:spacing w:line="240" w:lineRule="auto"/>
        <w:ind w:left="0" w:firstLine="284"/>
        <w:jc w:val="both"/>
        <w:rPr>
          <w:color w:val="000000"/>
        </w:rPr>
      </w:pPr>
      <w:r w:rsidRPr="003D417E">
        <w:rPr>
          <w:color w:val="000000"/>
        </w:rPr>
        <w:t xml:space="preserve"> </w:t>
      </w:r>
      <w:r w:rsidR="00AC4EFA" w:rsidRPr="003D417E">
        <w:rPr>
          <w:color w:val="000000"/>
        </w:rPr>
        <w:t>Э</w:t>
      </w:r>
      <w:r w:rsidRPr="003D417E">
        <w:rPr>
          <w:color w:val="000000"/>
        </w:rPr>
        <w:t>льяш Н.</w:t>
      </w:r>
      <w:r w:rsidR="0067498F" w:rsidRPr="003D417E">
        <w:rPr>
          <w:color w:val="000000"/>
        </w:rPr>
        <w:t xml:space="preserve">И.  </w:t>
      </w:r>
      <w:r w:rsidR="00AC4EFA" w:rsidRPr="003D417E">
        <w:rPr>
          <w:color w:val="000000"/>
        </w:rPr>
        <w:t xml:space="preserve">Образцы танца. - М., 1970 </w:t>
      </w:r>
    </w:p>
    <w:p w:rsidR="00AC4EFA" w:rsidRDefault="00AC4EFA" w:rsidP="00FC165D">
      <w:pPr>
        <w:shd w:val="clear" w:color="auto" w:fill="FFFFFF"/>
        <w:spacing w:line="240" w:lineRule="auto"/>
        <w:ind w:left="-113" w:right="-113" w:firstLine="284"/>
        <w:jc w:val="both"/>
        <w:rPr>
          <w:b/>
          <w:i/>
          <w:color w:val="000000"/>
        </w:rPr>
      </w:pPr>
    </w:p>
    <w:p w:rsidR="00FB6DF2" w:rsidRPr="003D417E" w:rsidRDefault="00FB6DF2" w:rsidP="00FC165D">
      <w:pPr>
        <w:shd w:val="clear" w:color="auto" w:fill="FFFFFF"/>
        <w:spacing w:line="240" w:lineRule="auto"/>
        <w:ind w:left="-113" w:right="-113" w:firstLine="284"/>
        <w:jc w:val="both"/>
        <w:rPr>
          <w:b/>
          <w:i/>
          <w:color w:val="000000"/>
        </w:rPr>
      </w:pPr>
    </w:p>
    <w:p w:rsidR="00AC4EFA" w:rsidRPr="008420D2" w:rsidRDefault="00041C47" w:rsidP="008420D2">
      <w:pPr>
        <w:shd w:val="clear" w:color="auto" w:fill="FFFFFF"/>
        <w:spacing w:line="240" w:lineRule="auto"/>
        <w:ind w:left="284" w:right="-113"/>
        <w:jc w:val="both"/>
        <w:rPr>
          <w:b/>
          <w:color w:val="000000"/>
        </w:rPr>
      </w:pPr>
      <w:r w:rsidRPr="008420D2">
        <w:rPr>
          <w:b/>
          <w:color w:val="000000"/>
        </w:rPr>
        <w:t>Дополнительная литература</w:t>
      </w:r>
    </w:p>
    <w:p w:rsidR="00AC4EFA" w:rsidRPr="003D417E" w:rsidRDefault="00AC4EFA" w:rsidP="008420D2">
      <w:pPr>
        <w:pStyle w:val="16"/>
        <w:numPr>
          <w:ilvl w:val="0"/>
          <w:numId w:val="15"/>
        </w:numPr>
        <w:spacing w:line="240" w:lineRule="auto"/>
        <w:ind w:left="0" w:firstLine="284"/>
        <w:jc w:val="both"/>
      </w:pPr>
      <w:r w:rsidRPr="003D417E">
        <w:t>Баланчин Д. Сто один рассказ о большом балете</w:t>
      </w:r>
      <w:r w:rsidR="0067498F" w:rsidRPr="003D417E">
        <w:t>.</w:t>
      </w:r>
      <w:r w:rsidRPr="003D417E">
        <w:t xml:space="preserve"> Крон-Пресс</w:t>
      </w:r>
      <w:r w:rsidR="0067498F" w:rsidRPr="003D417E">
        <w:t>. М.,</w:t>
      </w:r>
      <w:r w:rsidRPr="003D417E">
        <w:t xml:space="preserve"> 2004</w:t>
      </w:r>
    </w:p>
    <w:p w:rsidR="00AC4EFA" w:rsidRPr="003D417E" w:rsidRDefault="00AC4EFA" w:rsidP="008420D2">
      <w:pPr>
        <w:pStyle w:val="a0"/>
        <w:numPr>
          <w:ilvl w:val="0"/>
          <w:numId w:val="15"/>
        </w:numPr>
        <w:spacing w:after="0" w:line="240" w:lineRule="auto"/>
        <w:ind w:left="0" w:firstLine="284"/>
        <w:jc w:val="both"/>
      </w:pPr>
      <w:r w:rsidRPr="003D417E">
        <w:t>Богданов-Березовский В.</w:t>
      </w:r>
      <w:r w:rsidR="00232BA8" w:rsidRPr="003D417E">
        <w:t>М.</w:t>
      </w:r>
      <w:r w:rsidRPr="003D417E">
        <w:t xml:space="preserve"> Г</w:t>
      </w:r>
      <w:r w:rsidR="00232BA8" w:rsidRPr="003D417E">
        <w:t xml:space="preserve">алина </w:t>
      </w:r>
      <w:r w:rsidRPr="003D417E">
        <w:t>С</w:t>
      </w:r>
      <w:r w:rsidR="00232BA8" w:rsidRPr="003D417E">
        <w:t xml:space="preserve">ергеевна </w:t>
      </w:r>
      <w:r w:rsidR="00597084" w:rsidRPr="003D417E">
        <w:t xml:space="preserve">Уланова. </w:t>
      </w:r>
      <w:r w:rsidRPr="003D417E">
        <w:t>– М.: Искусство, 1961</w:t>
      </w:r>
    </w:p>
    <w:p w:rsidR="00AC4EFA" w:rsidRPr="003D417E" w:rsidRDefault="00AC4EFA" w:rsidP="008420D2">
      <w:pPr>
        <w:pStyle w:val="a0"/>
        <w:numPr>
          <w:ilvl w:val="0"/>
          <w:numId w:val="15"/>
        </w:numPr>
        <w:spacing w:after="0" w:line="240" w:lineRule="auto"/>
        <w:ind w:left="0" w:firstLine="284"/>
        <w:jc w:val="both"/>
      </w:pPr>
      <w:r w:rsidRPr="003D417E">
        <w:t>Брун В. История костюма от древности до нового времени. М</w:t>
      </w:r>
      <w:r w:rsidR="0067498F" w:rsidRPr="003D417E">
        <w:t>.</w:t>
      </w:r>
      <w:r w:rsidRPr="003D417E">
        <w:t>, 1999</w:t>
      </w:r>
    </w:p>
    <w:p w:rsidR="009024E4" w:rsidRPr="003D417E" w:rsidRDefault="009024E4" w:rsidP="008420D2">
      <w:pPr>
        <w:pStyle w:val="a0"/>
        <w:numPr>
          <w:ilvl w:val="0"/>
          <w:numId w:val="15"/>
        </w:numPr>
        <w:spacing w:after="0" w:line="240" w:lineRule="auto"/>
        <w:ind w:left="0" w:firstLine="284"/>
        <w:jc w:val="both"/>
      </w:pPr>
      <w:r w:rsidRPr="003D417E">
        <w:t>Ваганова А. Статьи, воспоминания, материалы. – Л.</w:t>
      </w:r>
      <w:r w:rsidR="00597084" w:rsidRPr="003D417E">
        <w:t>,</w:t>
      </w:r>
      <w:r w:rsidRPr="003D417E">
        <w:t>1958</w:t>
      </w:r>
    </w:p>
    <w:p w:rsidR="009024E4" w:rsidRPr="003D417E" w:rsidRDefault="00AC4EFA" w:rsidP="008420D2">
      <w:pPr>
        <w:pStyle w:val="16"/>
        <w:numPr>
          <w:ilvl w:val="0"/>
          <w:numId w:val="15"/>
        </w:numPr>
        <w:shd w:val="clear" w:color="auto" w:fill="FFFFFF"/>
        <w:spacing w:line="240" w:lineRule="auto"/>
        <w:ind w:left="0" w:firstLine="284"/>
        <w:jc w:val="both"/>
      </w:pPr>
      <w:r w:rsidRPr="003D417E">
        <w:t>Вальберх И.И. Из архива балетмейстера. Дневники</w:t>
      </w:r>
      <w:r w:rsidR="0067498F" w:rsidRPr="003D417E">
        <w:t>.</w:t>
      </w:r>
      <w:r w:rsidRPr="003D417E">
        <w:t xml:space="preserve"> Переписка. Сценарии. СПб</w:t>
      </w:r>
      <w:r w:rsidR="0067498F" w:rsidRPr="003D417E">
        <w:t>: Лань, Планета Музыки,</w:t>
      </w:r>
      <w:r w:rsidRPr="003D417E">
        <w:t xml:space="preserve"> 2010</w:t>
      </w:r>
    </w:p>
    <w:p w:rsidR="00AC4EFA" w:rsidRPr="003D417E" w:rsidRDefault="00AC4EFA" w:rsidP="008420D2">
      <w:pPr>
        <w:pStyle w:val="a0"/>
        <w:numPr>
          <w:ilvl w:val="0"/>
          <w:numId w:val="15"/>
        </w:numPr>
        <w:spacing w:after="0" w:line="240" w:lineRule="auto"/>
        <w:ind w:left="0" w:firstLine="284"/>
        <w:jc w:val="both"/>
      </w:pPr>
      <w:r w:rsidRPr="003D417E">
        <w:t xml:space="preserve">Гольцман А.М. Советские балеты. Советский композитор. </w:t>
      </w:r>
      <w:r w:rsidR="0067498F" w:rsidRPr="003D417E">
        <w:t xml:space="preserve">М., </w:t>
      </w:r>
      <w:r w:rsidR="009024E4" w:rsidRPr="003D417E">
        <w:t>1985</w:t>
      </w:r>
    </w:p>
    <w:p w:rsidR="009024E4" w:rsidRPr="003D417E" w:rsidRDefault="00597084" w:rsidP="008420D2">
      <w:pPr>
        <w:pStyle w:val="a0"/>
        <w:numPr>
          <w:ilvl w:val="0"/>
          <w:numId w:val="15"/>
        </w:numPr>
        <w:spacing w:after="0" w:line="240" w:lineRule="auto"/>
        <w:ind w:left="0" w:firstLine="284"/>
        <w:jc w:val="both"/>
      </w:pPr>
      <w:r w:rsidRPr="003D417E">
        <w:t>Демидов А. Лебединое о</w:t>
      </w:r>
      <w:r w:rsidR="009024E4" w:rsidRPr="003D417E">
        <w:t>зеро. М., Искусство</w:t>
      </w:r>
      <w:r w:rsidRPr="003D417E">
        <w:t>,</w:t>
      </w:r>
      <w:r w:rsidR="009024E4" w:rsidRPr="003D417E">
        <w:t xml:space="preserve"> 1985</w:t>
      </w:r>
    </w:p>
    <w:p w:rsidR="00AC4EFA" w:rsidRPr="003D417E" w:rsidRDefault="00AC4EFA" w:rsidP="008420D2">
      <w:pPr>
        <w:pStyle w:val="16"/>
        <w:widowControl w:val="0"/>
        <w:numPr>
          <w:ilvl w:val="0"/>
          <w:numId w:val="15"/>
        </w:numPr>
        <w:shd w:val="clear" w:color="auto" w:fill="FFFFFF"/>
        <w:spacing w:line="240" w:lineRule="auto"/>
        <w:ind w:left="0" w:firstLine="284"/>
        <w:jc w:val="both"/>
      </w:pPr>
      <w:r w:rsidRPr="003D417E">
        <w:t>Д</w:t>
      </w:r>
      <w:r w:rsidR="0067498F" w:rsidRPr="003D417E">
        <w:t>ешкова И.П. Загадки Терпсихоры</w:t>
      </w:r>
      <w:r w:rsidR="00914317" w:rsidRPr="003D417E">
        <w:t xml:space="preserve"> </w:t>
      </w:r>
      <w:r w:rsidR="0067498F" w:rsidRPr="003D417E">
        <w:t>/</w:t>
      </w:r>
      <w:r w:rsidR="00914317" w:rsidRPr="003D417E">
        <w:t xml:space="preserve"> </w:t>
      </w:r>
      <w:r w:rsidR="0067498F" w:rsidRPr="003D417E">
        <w:t>х</w:t>
      </w:r>
      <w:r w:rsidRPr="003D417E">
        <w:t>удож. В. Косоруков. – М.: Дет. лит., 1989</w:t>
      </w:r>
    </w:p>
    <w:p w:rsidR="00AC4EFA" w:rsidRPr="003D417E" w:rsidRDefault="00AC4EFA" w:rsidP="008420D2">
      <w:pPr>
        <w:pStyle w:val="16"/>
        <w:widowControl w:val="0"/>
        <w:numPr>
          <w:ilvl w:val="0"/>
          <w:numId w:val="15"/>
        </w:numPr>
        <w:shd w:val="clear" w:color="auto" w:fill="FFFFFF"/>
        <w:spacing w:line="240" w:lineRule="auto"/>
        <w:ind w:left="0" w:firstLine="284"/>
        <w:jc w:val="both"/>
      </w:pPr>
      <w:r w:rsidRPr="003D417E">
        <w:t>Дешкова И.П. Иллюстрированная энциклопедия балета в рассказах и исторических анекдотах для детей и родителей. – М.: «Конец века», 1995</w:t>
      </w:r>
    </w:p>
    <w:p w:rsidR="009024E4" w:rsidRPr="003D417E" w:rsidRDefault="009024E4" w:rsidP="008420D2">
      <w:pPr>
        <w:pStyle w:val="16"/>
        <w:widowControl w:val="0"/>
        <w:numPr>
          <w:ilvl w:val="0"/>
          <w:numId w:val="15"/>
        </w:numPr>
        <w:shd w:val="clear" w:color="auto" w:fill="FFFFFF"/>
        <w:spacing w:line="240" w:lineRule="auto"/>
        <w:ind w:left="0" w:firstLine="284"/>
        <w:jc w:val="both"/>
      </w:pPr>
      <w:r w:rsidRPr="003D417E">
        <w:t xml:space="preserve"> Константинова М. Спящая красавица. М., Искусство, 1990</w:t>
      </w:r>
    </w:p>
    <w:p w:rsidR="00AC4EFA" w:rsidRPr="003D417E" w:rsidRDefault="009024E4" w:rsidP="008420D2">
      <w:pPr>
        <w:pStyle w:val="16"/>
        <w:numPr>
          <w:ilvl w:val="0"/>
          <w:numId w:val="15"/>
        </w:numPr>
        <w:shd w:val="clear" w:color="auto" w:fill="FFFFFF"/>
        <w:spacing w:line="240" w:lineRule="auto"/>
        <w:ind w:left="0" w:firstLine="284"/>
        <w:jc w:val="both"/>
      </w:pPr>
      <w:r w:rsidRPr="003D417E">
        <w:t xml:space="preserve"> </w:t>
      </w:r>
      <w:r w:rsidR="0067498F" w:rsidRPr="003D417E">
        <w:t>Лопухов Ф.В. В</w:t>
      </w:r>
      <w:r w:rsidR="00AC4EFA" w:rsidRPr="003D417E">
        <w:t xml:space="preserve">глубь хореографии / Ф.В. Лопухов. – М.: </w:t>
      </w:r>
      <w:r w:rsidR="00597084" w:rsidRPr="003D417E">
        <w:t xml:space="preserve"> </w:t>
      </w:r>
      <w:r w:rsidR="00AC4EFA" w:rsidRPr="003D417E">
        <w:t>Фолиум, 2003</w:t>
      </w:r>
    </w:p>
    <w:p w:rsidR="00AC4EFA" w:rsidRPr="003D417E" w:rsidRDefault="00AC4EFA" w:rsidP="008420D2">
      <w:pPr>
        <w:pStyle w:val="a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284"/>
        <w:jc w:val="both"/>
      </w:pPr>
      <w:r w:rsidRPr="003D417E">
        <w:t>Львов-Анохин Б.А. Балетные спектакли последних лет. «Зна</w:t>
      </w:r>
      <w:r w:rsidR="0067498F" w:rsidRPr="003D417E">
        <w:t xml:space="preserve">ние». М., </w:t>
      </w:r>
      <w:r w:rsidRPr="003D417E">
        <w:t xml:space="preserve"> 1972</w:t>
      </w:r>
    </w:p>
    <w:p w:rsidR="00AC4EFA" w:rsidRPr="003D417E" w:rsidRDefault="00AC4EFA" w:rsidP="008420D2">
      <w:pPr>
        <w:pStyle w:val="a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284"/>
        <w:jc w:val="both"/>
      </w:pPr>
      <w:r w:rsidRPr="003D417E">
        <w:t>Надеждина Е.Н., Эльяш Н.И. «Большой балет» (Основные этапы развития советского балета). Изд. «Знание»</w:t>
      </w:r>
      <w:r w:rsidR="0067498F" w:rsidRPr="003D417E">
        <w:t>.</w:t>
      </w:r>
      <w:r w:rsidRPr="003D417E">
        <w:t xml:space="preserve"> М., 1964</w:t>
      </w:r>
    </w:p>
    <w:p w:rsidR="00AC4EFA" w:rsidRPr="003D417E" w:rsidRDefault="00AC4EFA" w:rsidP="008420D2">
      <w:pPr>
        <w:pStyle w:val="a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284"/>
        <w:jc w:val="both"/>
      </w:pPr>
      <w:r w:rsidRPr="003D417E">
        <w:t>Нанн Д. История костюма 1200-2000</w:t>
      </w:r>
      <w:r w:rsidR="00914317" w:rsidRPr="003D417E">
        <w:t>.</w:t>
      </w:r>
      <w:r w:rsidRPr="003D417E">
        <w:t xml:space="preserve"> М</w:t>
      </w:r>
      <w:r w:rsidR="00914317" w:rsidRPr="003D417E">
        <w:t>.</w:t>
      </w:r>
      <w:r w:rsidRPr="003D417E">
        <w:t>, Артель АСТ</w:t>
      </w:r>
      <w:r w:rsidR="00597084" w:rsidRPr="003D417E">
        <w:t>,</w:t>
      </w:r>
      <w:r w:rsidRPr="003D417E">
        <w:t xml:space="preserve"> 2003</w:t>
      </w:r>
    </w:p>
    <w:p w:rsidR="00AC4EFA" w:rsidRPr="003D417E" w:rsidRDefault="004A791C" w:rsidP="008420D2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0" w:firstLine="284"/>
        <w:jc w:val="both"/>
        <w:rPr>
          <w:color w:val="000000"/>
        </w:rPr>
      </w:pPr>
      <w:r w:rsidRPr="003D417E">
        <w:rPr>
          <w:color w:val="000000"/>
        </w:rPr>
        <w:t>Журнал</w:t>
      </w:r>
      <w:r w:rsidR="00AC4EFA" w:rsidRPr="003D417E">
        <w:rPr>
          <w:color w:val="000000"/>
        </w:rPr>
        <w:t xml:space="preserve"> «Балет» («Советский балет») с 1980 г. по 2011 г.</w:t>
      </w:r>
    </w:p>
    <w:p w:rsidR="00AC4EFA" w:rsidRPr="003D417E" w:rsidRDefault="004A791C" w:rsidP="008420D2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0" w:firstLine="284"/>
        <w:jc w:val="both"/>
      </w:pPr>
      <w:r w:rsidRPr="003D417E">
        <w:t>Плисецкая</w:t>
      </w:r>
      <w:r w:rsidR="00AC4EFA" w:rsidRPr="003D417E">
        <w:t xml:space="preserve"> М.</w:t>
      </w:r>
      <w:r w:rsidR="00914317" w:rsidRPr="003D417E">
        <w:t>М</w:t>
      </w:r>
      <w:r w:rsidR="00AC4EFA" w:rsidRPr="003D417E">
        <w:t>. Чита</w:t>
      </w:r>
      <w:r w:rsidRPr="003D417E">
        <w:t xml:space="preserve">я жизнь свою. </w:t>
      </w:r>
      <w:r w:rsidR="00AC4EFA" w:rsidRPr="003D417E">
        <w:t xml:space="preserve"> М.: АСТ, 2010</w:t>
      </w:r>
    </w:p>
    <w:p w:rsidR="00AC4EFA" w:rsidRPr="003D417E" w:rsidRDefault="004A791C" w:rsidP="008420D2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0" w:firstLine="284"/>
        <w:jc w:val="both"/>
      </w:pPr>
      <w:r w:rsidRPr="003D417E">
        <w:t>Тимофеева</w:t>
      </w:r>
      <w:r w:rsidR="00AC4EFA" w:rsidRPr="003D417E">
        <w:t xml:space="preserve"> Н.П. </w:t>
      </w:r>
      <w:r w:rsidR="00914317" w:rsidRPr="003D417E">
        <w:t xml:space="preserve"> </w:t>
      </w:r>
      <w:r w:rsidR="00AC4EFA" w:rsidRPr="003D417E">
        <w:t>Мир балета. История. Творчество. Воспоминания. – М.:  Просвещение, 1996</w:t>
      </w:r>
    </w:p>
    <w:p w:rsidR="00AC4EFA" w:rsidRPr="003D417E" w:rsidRDefault="00AC4EFA" w:rsidP="008420D2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0" w:firstLine="284"/>
        <w:jc w:val="both"/>
      </w:pPr>
      <w:r w:rsidRPr="003D417E">
        <w:lastRenderedPageBreak/>
        <w:t>Русский балет: энциклопедия / под ред. А.П. Горкина. – М.: Согласие, 1997</w:t>
      </w:r>
    </w:p>
    <w:p w:rsidR="00AC4EFA" w:rsidRPr="003D417E" w:rsidRDefault="00AC4EFA" w:rsidP="008420D2">
      <w:pPr>
        <w:pStyle w:val="16"/>
        <w:numPr>
          <w:ilvl w:val="0"/>
          <w:numId w:val="15"/>
        </w:numPr>
        <w:tabs>
          <w:tab w:val="left" w:pos="993"/>
        </w:tabs>
        <w:spacing w:line="240" w:lineRule="auto"/>
        <w:ind w:left="0" w:firstLine="284"/>
        <w:jc w:val="both"/>
      </w:pPr>
      <w:r w:rsidRPr="003D417E">
        <w:t>Энц</w:t>
      </w:r>
      <w:r w:rsidR="004A791C" w:rsidRPr="003D417E">
        <w:t>иклопедия «Балет».</w:t>
      </w:r>
      <w:r w:rsidRPr="003D417E">
        <w:t xml:space="preserve"> </w:t>
      </w:r>
      <w:r w:rsidRPr="003D417E">
        <w:rPr>
          <w:lang w:val="en-US"/>
        </w:rPr>
        <w:t>CD</w:t>
      </w:r>
      <w:r w:rsidR="004A791C" w:rsidRPr="003D417E">
        <w:t>,</w:t>
      </w:r>
      <w:r w:rsidRPr="003D417E">
        <w:t xml:space="preserve"> 2003</w:t>
      </w:r>
    </w:p>
    <w:p w:rsidR="00AC4EFA" w:rsidRPr="003D417E" w:rsidRDefault="00AC4EFA" w:rsidP="00FC165D">
      <w:pPr>
        <w:pStyle w:val="a0"/>
        <w:spacing w:line="240" w:lineRule="auto"/>
        <w:ind w:left="748" w:firstLine="284"/>
        <w:jc w:val="center"/>
      </w:pPr>
    </w:p>
    <w:p w:rsidR="00AC4EFA" w:rsidRPr="003D417E" w:rsidRDefault="00AC4EFA" w:rsidP="00F9244C">
      <w:pPr>
        <w:pStyle w:val="a0"/>
        <w:spacing w:line="240" w:lineRule="auto"/>
        <w:ind w:firstLine="284"/>
        <w:rPr>
          <w:b/>
          <w:i/>
        </w:rPr>
      </w:pPr>
      <w:r w:rsidRPr="00F9244C">
        <w:rPr>
          <w:b/>
        </w:rPr>
        <w:t>Список рекомендуемых для просмотра балетов и хореографических номеров</w:t>
      </w:r>
    </w:p>
    <w:p w:rsidR="003854D0" w:rsidRPr="003D417E" w:rsidRDefault="003854D0" w:rsidP="00FC165D">
      <w:pPr>
        <w:pStyle w:val="21"/>
        <w:keepNext/>
        <w:keepLines/>
        <w:shd w:val="clear" w:color="auto" w:fill="auto"/>
        <w:spacing w:before="0" w:line="240" w:lineRule="auto"/>
        <w:ind w:right="40" w:firstLine="284"/>
        <w:rPr>
          <w:b w:val="0"/>
          <w:bCs w:val="0"/>
          <w:i w:val="0"/>
          <w:iCs w:val="0"/>
          <w:sz w:val="24"/>
          <w:szCs w:val="24"/>
        </w:rPr>
      </w:pPr>
      <w:r w:rsidRPr="003D417E">
        <w:rPr>
          <w:b w:val="0"/>
          <w:bCs w:val="0"/>
          <w:i w:val="0"/>
          <w:iCs w:val="0"/>
          <w:sz w:val="24"/>
          <w:szCs w:val="24"/>
        </w:rPr>
        <w:t>1. Видеозаписи балетных спектаклей (фрагменты) в различных редакциях с участием выдающихся исполнителей: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 xml:space="preserve">«Анюта» </w:t>
      </w:r>
      <w:r w:rsidR="00597084" w:rsidRPr="003D417E">
        <w:t xml:space="preserve">- </w:t>
      </w:r>
      <w:r w:rsidRPr="003D417E">
        <w:t>телевизионный балет на музыку В.Гаврилина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«Бахчисарайский фонтан» А.Асафьев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«Баядерка» Л. Минкус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«Дон Кихот» Л.Минкус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«Жар-птица» И.Стравинский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«Жизель»  А.Адан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«Золушка» С. Прокофьев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«Каменный цветок» С.Прокофьев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«Конек-Горбунок» Ц.Пуни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«Коппелия»  Л.Делиб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«Красный мак»  Р.Глиэр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«Лебединое озеро» П.Чайковский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 xml:space="preserve">«Петрушка» И.Стравинский 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«Пламя Парижа» А.Асафьев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«Раймонда» А.Глазунов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«Ромео и Джульетта» С. Прокофьев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«Сильфида» Л.Левенскольд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«Спящая красавица» П.Чайковский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«Тщетная предосторожность» Л.Герольд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«Шопениана»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«Щелкунчик» П.Чайковский</w:t>
      </w:r>
    </w:p>
    <w:p w:rsidR="003854D0" w:rsidRPr="003D417E" w:rsidRDefault="003854D0" w:rsidP="00F978CE">
      <w:pPr>
        <w:pStyle w:val="a0"/>
        <w:numPr>
          <w:ilvl w:val="0"/>
          <w:numId w:val="47"/>
        </w:numPr>
        <w:tabs>
          <w:tab w:val="left" w:pos="0"/>
        </w:tabs>
        <w:suppressAutoHyphens w:val="0"/>
        <w:spacing w:after="0" w:line="240" w:lineRule="auto"/>
        <w:ind w:left="0" w:firstLine="284"/>
        <w:jc w:val="both"/>
      </w:pPr>
      <w:r w:rsidRPr="003D417E">
        <w:t>«Эсмеральда» Ц.Пуни</w:t>
      </w:r>
    </w:p>
    <w:p w:rsidR="003854D0" w:rsidRPr="003D417E" w:rsidRDefault="003854D0" w:rsidP="00FC165D">
      <w:pPr>
        <w:pStyle w:val="a0"/>
        <w:spacing w:line="240" w:lineRule="auto"/>
        <w:ind w:firstLine="284"/>
        <w:jc w:val="both"/>
      </w:pPr>
    </w:p>
    <w:p w:rsidR="003854D0" w:rsidRPr="003D417E" w:rsidRDefault="003854D0" w:rsidP="00495493">
      <w:pPr>
        <w:pStyle w:val="a0"/>
        <w:tabs>
          <w:tab w:val="left" w:pos="0"/>
        </w:tabs>
        <w:spacing w:after="0" w:line="240" w:lineRule="auto"/>
        <w:ind w:right="40" w:firstLine="284"/>
        <w:jc w:val="both"/>
      </w:pPr>
      <w:r w:rsidRPr="003D417E">
        <w:t xml:space="preserve">2. Видеозаписи концертных номеров: </w:t>
      </w:r>
    </w:p>
    <w:p w:rsidR="003854D0" w:rsidRPr="003D417E" w:rsidRDefault="003854D0" w:rsidP="00495493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540"/>
        </w:tabs>
        <w:suppressAutoHyphens w:val="0"/>
        <w:spacing w:after="0" w:line="240" w:lineRule="auto"/>
        <w:ind w:left="0" w:right="40" w:firstLine="284"/>
        <w:jc w:val="both"/>
      </w:pPr>
      <w:r w:rsidRPr="003D417E">
        <w:t>из серии выпусков «Мастера русского балета»;</w:t>
      </w:r>
    </w:p>
    <w:p w:rsidR="003854D0" w:rsidRPr="003D417E" w:rsidRDefault="003854D0" w:rsidP="00495493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540"/>
        </w:tabs>
        <w:suppressAutoHyphens w:val="0"/>
        <w:spacing w:after="0" w:line="240" w:lineRule="auto"/>
        <w:ind w:left="0" w:right="40" w:firstLine="284"/>
        <w:jc w:val="both"/>
      </w:pPr>
      <w:r w:rsidRPr="003D417E">
        <w:t>с конкурсов и фестивалей различных направлений;</w:t>
      </w:r>
    </w:p>
    <w:p w:rsidR="003854D0" w:rsidRPr="003D417E" w:rsidRDefault="003854D0" w:rsidP="00495493">
      <w:pPr>
        <w:pStyle w:val="a0"/>
        <w:numPr>
          <w:ilvl w:val="0"/>
          <w:numId w:val="33"/>
        </w:numPr>
        <w:tabs>
          <w:tab w:val="clear" w:pos="1440"/>
          <w:tab w:val="num" w:pos="0"/>
        </w:tabs>
        <w:suppressAutoHyphens w:val="0"/>
        <w:spacing w:after="0" w:line="240" w:lineRule="auto"/>
        <w:ind w:left="0" w:right="40" w:firstLine="284"/>
        <w:jc w:val="both"/>
      </w:pPr>
      <w:r w:rsidRPr="003D417E">
        <w:t>Государственного ансамбля народного танца им. И.А.Моисеева; Государственного академического хореографического ансамбля танца «Березка»; Государственного хора имени М.Пятницкого; Дважды Краснознаменного ансамбля песни и пляски Советской Армии им. А.В.Александрова, Театра танца «Гжель» и др.</w:t>
      </w:r>
    </w:p>
    <w:p w:rsidR="00495493" w:rsidRDefault="00495493" w:rsidP="00495493">
      <w:pPr>
        <w:pStyle w:val="a0"/>
        <w:tabs>
          <w:tab w:val="left" w:pos="994"/>
        </w:tabs>
        <w:spacing w:after="0" w:line="240" w:lineRule="auto"/>
        <w:ind w:firstLine="284"/>
        <w:jc w:val="both"/>
      </w:pPr>
    </w:p>
    <w:p w:rsidR="003854D0" w:rsidRPr="003D417E" w:rsidRDefault="003854D0" w:rsidP="00495493">
      <w:pPr>
        <w:pStyle w:val="a0"/>
        <w:tabs>
          <w:tab w:val="left" w:pos="994"/>
        </w:tabs>
        <w:spacing w:after="0" w:line="240" w:lineRule="auto"/>
        <w:ind w:firstLine="284"/>
        <w:jc w:val="both"/>
      </w:pPr>
      <w:r w:rsidRPr="003D417E">
        <w:t>3. Видеозаписи балетов в постановке балетмейстеров: О.Виноградова, Н.Боярчикова, И.Чернышова, В.Елизарьева, Д.Брянцева, М.</w:t>
      </w:r>
      <w:r w:rsidR="00597084" w:rsidRPr="003D417E">
        <w:t>Бежара, Б.Эйфмана, Дж.Баланчина</w:t>
      </w:r>
      <w:r w:rsidRPr="003D417E">
        <w:t xml:space="preserve"> и др.</w:t>
      </w:r>
    </w:p>
    <w:p w:rsidR="00495493" w:rsidRDefault="00495493" w:rsidP="00495493">
      <w:pPr>
        <w:pStyle w:val="a0"/>
        <w:tabs>
          <w:tab w:val="left" w:pos="0"/>
        </w:tabs>
        <w:spacing w:after="0" w:line="240" w:lineRule="auto"/>
        <w:ind w:right="40" w:firstLine="284"/>
        <w:jc w:val="both"/>
      </w:pPr>
    </w:p>
    <w:p w:rsidR="003854D0" w:rsidRPr="003D417E" w:rsidRDefault="003854D0" w:rsidP="00495493">
      <w:pPr>
        <w:pStyle w:val="a0"/>
        <w:tabs>
          <w:tab w:val="left" w:pos="0"/>
        </w:tabs>
        <w:spacing w:after="0" w:line="240" w:lineRule="auto"/>
        <w:ind w:right="40" w:firstLine="284"/>
        <w:jc w:val="both"/>
      </w:pPr>
      <w:r w:rsidRPr="003D417E">
        <w:t>4. Видеозаписи балетных  спектаклей и концертных номеров  с участием выдающихся современных исполнителей.</w:t>
      </w:r>
    </w:p>
    <w:p w:rsidR="00495493" w:rsidRDefault="00495493" w:rsidP="00495493">
      <w:pPr>
        <w:pStyle w:val="a0"/>
        <w:tabs>
          <w:tab w:val="left" w:pos="0"/>
        </w:tabs>
        <w:spacing w:after="0" w:line="240" w:lineRule="auto"/>
        <w:ind w:right="40" w:firstLine="284"/>
        <w:jc w:val="both"/>
      </w:pPr>
    </w:p>
    <w:p w:rsidR="003854D0" w:rsidRPr="003D417E" w:rsidRDefault="003854D0" w:rsidP="00495493">
      <w:pPr>
        <w:pStyle w:val="a0"/>
        <w:tabs>
          <w:tab w:val="left" w:pos="0"/>
        </w:tabs>
        <w:spacing w:after="0" w:line="240" w:lineRule="auto"/>
        <w:ind w:right="40" w:firstLine="284"/>
        <w:jc w:val="both"/>
      </w:pPr>
      <w:r w:rsidRPr="003D417E">
        <w:t>5. Видеозаписи (фрагменты) мюзиклов, оперетт, опер и т.д.</w:t>
      </w:r>
    </w:p>
    <w:p w:rsidR="00AC4EFA" w:rsidRPr="003D417E" w:rsidRDefault="00AC4EFA" w:rsidP="00495493">
      <w:pPr>
        <w:spacing w:line="240" w:lineRule="auto"/>
        <w:ind w:firstLine="284"/>
      </w:pPr>
    </w:p>
    <w:sectPr w:rsidR="00AC4EFA" w:rsidRPr="003D417E" w:rsidSect="005E2D02">
      <w:footerReference w:type="default" r:id="rId9"/>
      <w:pgSz w:w="11906" w:h="16838"/>
      <w:pgMar w:top="1134" w:right="850" w:bottom="708" w:left="1701" w:header="397" w:footer="283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08" w:rsidRDefault="00891D08" w:rsidP="005E2D02">
      <w:pPr>
        <w:spacing w:line="240" w:lineRule="auto"/>
      </w:pPr>
      <w:r>
        <w:separator/>
      </w:r>
    </w:p>
  </w:endnote>
  <w:endnote w:type="continuationSeparator" w:id="1">
    <w:p w:rsidR="00891D08" w:rsidRDefault="00891D08" w:rsidP="005E2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8485"/>
      <w:docPartObj>
        <w:docPartGallery w:val="Page Numbers (Bottom of Page)"/>
        <w:docPartUnique/>
      </w:docPartObj>
    </w:sdtPr>
    <w:sdtContent>
      <w:p w:rsidR="00235C9A" w:rsidRDefault="00840F5E">
        <w:pPr>
          <w:pStyle w:val="af0"/>
          <w:jc w:val="center"/>
        </w:pPr>
        <w:fldSimple w:instr=" PAGE   \* MERGEFORMAT ">
          <w:r w:rsidR="00FB6DF2">
            <w:rPr>
              <w:noProof/>
            </w:rPr>
            <w:t>13</w:t>
          </w:r>
        </w:fldSimple>
      </w:p>
    </w:sdtContent>
  </w:sdt>
  <w:p w:rsidR="00235C9A" w:rsidRDefault="00235C9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08" w:rsidRDefault="00891D08" w:rsidP="005E2D02">
      <w:pPr>
        <w:spacing w:line="240" w:lineRule="auto"/>
      </w:pPr>
      <w:r>
        <w:separator/>
      </w:r>
    </w:p>
  </w:footnote>
  <w:footnote w:type="continuationSeparator" w:id="1">
    <w:p w:rsidR="00891D08" w:rsidRDefault="00891D08" w:rsidP="005E2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904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0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0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0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0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0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04"/>
        </w:tabs>
        <w:ind w:left="626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2"/>
      <w:numFmt w:val="decimal"/>
      <w:lvlText w:val="%1."/>
      <w:lvlJc w:val="left"/>
      <w:pPr>
        <w:tabs>
          <w:tab w:val="num" w:pos="-434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-434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-434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-434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-434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-434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-434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34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434"/>
        </w:tabs>
        <w:ind w:left="6829" w:hanging="180"/>
      </w:pPr>
    </w:lvl>
  </w:abstractNum>
  <w:abstractNum w:abstractNumId="7">
    <w:nsid w:val="00000008"/>
    <w:multiLevelType w:val="multilevel"/>
    <w:tmpl w:val="BFC8019C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A2AC30C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6A3A9F14"/>
    <w:name w:val="WWNum3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8">
    <w:nsid w:val="00000013"/>
    <w:multiLevelType w:val="multilevel"/>
    <w:tmpl w:val="00000013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19605D3"/>
    <w:multiLevelType w:val="hybridMultilevel"/>
    <w:tmpl w:val="6192B77C"/>
    <w:lvl w:ilvl="0" w:tplc="F6F850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09715524"/>
    <w:multiLevelType w:val="hybridMultilevel"/>
    <w:tmpl w:val="12BAD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0D716387"/>
    <w:multiLevelType w:val="hybridMultilevel"/>
    <w:tmpl w:val="0914B460"/>
    <w:lvl w:ilvl="0" w:tplc="817E2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F2E0119"/>
    <w:multiLevelType w:val="hybridMultilevel"/>
    <w:tmpl w:val="78FAA270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17025626"/>
    <w:multiLevelType w:val="hybridMultilevel"/>
    <w:tmpl w:val="0FF23A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1E530392"/>
    <w:multiLevelType w:val="hybridMultilevel"/>
    <w:tmpl w:val="5D365974"/>
    <w:lvl w:ilvl="0" w:tplc="817E2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572528"/>
    <w:multiLevelType w:val="hybridMultilevel"/>
    <w:tmpl w:val="39D052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B620DD1"/>
    <w:multiLevelType w:val="hybridMultilevel"/>
    <w:tmpl w:val="9B80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DC7510"/>
    <w:multiLevelType w:val="hybridMultilevel"/>
    <w:tmpl w:val="7E169E8C"/>
    <w:lvl w:ilvl="0" w:tplc="D5DE55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5D6D77C8"/>
    <w:multiLevelType w:val="hybridMultilevel"/>
    <w:tmpl w:val="0E78823C"/>
    <w:lvl w:ilvl="0" w:tplc="817E2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4A52E7"/>
    <w:multiLevelType w:val="hybridMultilevel"/>
    <w:tmpl w:val="58D678E8"/>
    <w:lvl w:ilvl="0" w:tplc="817E2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1451C3"/>
    <w:multiLevelType w:val="multilevel"/>
    <w:tmpl w:val="FA6A5B7C"/>
    <w:lvl w:ilvl="0">
      <w:start w:val="1"/>
      <w:numFmt w:val="bullet"/>
      <w:lvlText w:val=""/>
      <w:lvlJc w:val="left"/>
      <w:pPr>
        <w:tabs>
          <w:tab w:val="num" w:pos="-904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90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0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0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0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0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04"/>
        </w:tabs>
        <w:ind w:left="6262" w:hanging="360"/>
      </w:pPr>
      <w:rPr>
        <w:rFonts w:ascii="Wingdings" w:hAnsi="Wingdings"/>
      </w:rPr>
    </w:lvl>
  </w:abstractNum>
  <w:abstractNum w:abstractNumId="42">
    <w:nsid w:val="6EAA4C4A"/>
    <w:multiLevelType w:val="hybridMultilevel"/>
    <w:tmpl w:val="FA8088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755528A"/>
    <w:multiLevelType w:val="hybridMultilevel"/>
    <w:tmpl w:val="896216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B095247"/>
    <w:multiLevelType w:val="hybridMultilevel"/>
    <w:tmpl w:val="506CC2FA"/>
    <w:lvl w:ilvl="0" w:tplc="817E2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A41F0"/>
    <w:multiLevelType w:val="hybridMultilevel"/>
    <w:tmpl w:val="D3E44A6E"/>
    <w:lvl w:ilvl="0" w:tplc="D340D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FAA6CC7"/>
    <w:multiLevelType w:val="hybridMultilevel"/>
    <w:tmpl w:val="9C504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5"/>
  </w:num>
  <w:num w:numId="31">
    <w:abstractNumId w:val="37"/>
  </w:num>
  <w:num w:numId="32">
    <w:abstractNumId w:val="36"/>
  </w:num>
  <w:num w:numId="33">
    <w:abstractNumId w:val="45"/>
  </w:num>
  <w:num w:numId="34">
    <w:abstractNumId w:val="43"/>
  </w:num>
  <w:num w:numId="35">
    <w:abstractNumId w:val="38"/>
  </w:num>
  <w:num w:numId="36">
    <w:abstractNumId w:val="46"/>
  </w:num>
  <w:num w:numId="37">
    <w:abstractNumId w:val="44"/>
  </w:num>
  <w:num w:numId="38">
    <w:abstractNumId w:val="31"/>
  </w:num>
  <w:num w:numId="39">
    <w:abstractNumId w:val="39"/>
  </w:num>
  <w:num w:numId="40">
    <w:abstractNumId w:val="40"/>
  </w:num>
  <w:num w:numId="41">
    <w:abstractNumId w:val="29"/>
  </w:num>
  <w:num w:numId="42">
    <w:abstractNumId w:val="41"/>
  </w:num>
  <w:num w:numId="43">
    <w:abstractNumId w:val="32"/>
  </w:num>
  <w:num w:numId="44">
    <w:abstractNumId w:val="33"/>
  </w:num>
  <w:num w:numId="45">
    <w:abstractNumId w:val="42"/>
  </w:num>
  <w:num w:numId="46">
    <w:abstractNumId w:val="34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B504E"/>
    <w:rsid w:val="00022DE9"/>
    <w:rsid w:val="00032C9F"/>
    <w:rsid w:val="00034DE5"/>
    <w:rsid w:val="00041C47"/>
    <w:rsid w:val="0006017F"/>
    <w:rsid w:val="00062014"/>
    <w:rsid w:val="00063AC4"/>
    <w:rsid w:val="000A1276"/>
    <w:rsid w:val="000A648D"/>
    <w:rsid w:val="000C43A1"/>
    <w:rsid w:val="000D46D7"/>
    <w:rsid w:val="001176DF"/>
    <w:rsid w:val="00120BCD"/>
    <w:rsid w:val="00136148"/>
    <w:rsid w:val="00161B75"/>
    <w:rsid w:val="001B401E"/>
    <w:rsid w:val="001C169D"/>
    <w:rsid w:val="001C692F"/>
    <w:rsid w:val="001D2A2D"/>
    <w:rsid w:val="001F6808"/>
    <w:rsid w:val="00201D85"/>
    <w:rsid w:val="0020462A"/>
    <w:rsid w:val="00227A64"/>
    <w:rsid w:val="00232BA8"/>
    <w:rsid w:val="00235C9A"/>
    <w:rsid w:val="00260C77"/>
    <w:rsid w:val="002630E8"/>
    <w:rsid w:val="0027108C"/>
    <w:rsid w:val="002B08B5"/>
    <w:rsid w:val="002B6853"/>
    <w:rsid w:val="002D2725"/>
    <w:rsid w:val="002D5B49"/>
    <w:rsid w:val="002D5F5D"/>
    <w:rsid w:val="00305F67"/>
    <w:rsid w:val="00323C53"/>
    <w:rsid w:val="003854D0"/>
    <w:rsid w:val="003903CC"/>
    <w:rsid w:val="003A4620"/>
    <w:rsid w:val="003A4EE9"/>
    <w:rsid w:val="003B005D"/>
    <w:rsid w:val="003B79C9"/>
    <w:rsid w:val="003D417E"/>
    <w:rsid w:val="003D7B4B"/>
    <w:rsid w:val="003E5802"/>
    <w:rsid w:val="00421C09"/>
    <w:rsid w:val="00454C9B"/>
    <w:rsid w:val="004604AD"/>
    <w:rsid w:val="00495493"/>
    <w:rsid w:val="004A791C"/>
    <w:rsid w:val="004D0596"/>
    <w:rsid w:val="004F0242"/>
    <w:rsid w:val="004F42CE"/>
    <w:rsid w:val="004F66A9"/>
    <w:rsid w:val="00532348"/>
    <w:rsid w:val="005929F7"/>
    <w:rsid w:val="00597084"/>
    <w:rsid w:val="005B09E1"/>
    <w:rsid w:val="005B759C"/>
    <w:rsid w:val="005E2D02"/>
    <w:rsid w:val="00607902"/>
    <w:rsid w:val="00617D8E"/>
    <w:rsid w:val="00672EC3"/>
    <w:rsid w:val="0067498F"/>
    <w:rsid w:val="006913C0"/>
    <w:rsid w:val="006A3175"/>
    <w:rsid w:val="006C386A"/>
    <w:rsid w:val="006E665E"/>
    <w:rsid w:val="00703E71"/>
    <w:rsid w:val="00712494"/>
    <w:rsid w:val="007319AE"/>
    <w:rsid w:val="00752BA1"/>
    <w:rsid w:val="00766B67"/>
    <w:rsid w:val="00770D32"/>
    <w:rsid w:val="007B4519"/>
    <w:rsid w:val="007E09B8"/>
    <w:rsid w:val="007E271E"/>
    <w:rsid w:val="007E6F73"/>
    <w:rsid w:val="007F40B4"/>
    <w:rsid w:val="00825025"/>
    <w:rsid w:val="008269D9"/>
    <w:rsid w:val="00840F5E"/>
    <w:rsid w:val="008420D2"/>
    <w:rsid w:val="00850007"/>
    <w:rsid w:val="00856022"/>
    <w:rsid w:val="00867EF9"/>
    <w:rsid w:val="0088404F"/>
    <w:rsid w:val="00891D08"/>
    <w:rsid w:val="00896EDA"/>
    <w:rsid w:val="008A5D3A"/>
    <w:rsid w:val="008B65D0"/>
    <w:rsid w:val="009024E4"/>
    <w:rsid w:val="00914317"/>
    <w:rsid w:val="00986090"/>
    <w:rsid w:val="00991887"/>
    <w:rsid w:val="009D265E"/>
    <w:rsid w:val="009D48B2"/>
    <w:rsid w:val="00A05D0F"/>
    <w:rsid w:val="00A06042"/>
    <w:rsid w:val="00A264BE"/>
    <w:rsid w:val="00AA22E5"/>
    <w:rsid w:val="00AA2AFA"/>
    <w:rsid w:val="00AC4EFA"/>
    <w:rsid w:val="00AD5D44"/>
    <w:rsid w:val="00AE1928"/>
    <w:rsid w:val="00B2420A"/>
    <w:rsid w:val="00B32311"/>
    <w:rsid w:val="00B52DF4"/>
    <w:rsid w:val="00B577D9"/>
    <w:rsid w:val="00B62F3D"/>
    <w:rsid w:val="00B73943"/>
    <w:rsid w:val="00B73DAF"/>
    <w:rsid w:val="00B76140"/>
    <w:rsid w:val="00BB7425"/>
    <w:rsid w:val="00BE080B"/>
    <w:rsid w:val="00C65981"/>
    <w:rsid w:val="00C75141"/>
    <w:rsid w:val="00C811F1"/>
    <w:rsid w:val="00CB504E"/>
    <w:rsid w:val="00D15C53"/>
    <w:rsid w:val="00D23D62"/>
    <w:rsid w:val="00D808CE"/>
    <w:rsid w:val="00D979CF"/>
    <w:rsid w:val="00DE5E0B"/>
    <w:rsid w:val="00DE6466"/>
    <w:rsid w:val="00DF6AEF"/>
    <w:rsid w:val="00E14E2E"/>
    <w:rsid w:val="00E271D2"/>
    <w:rsid w:val="00E55E21"/>
    <w:rsid w:val="00E860B0"/>
    <w:rsid w:val="00E87ED0"/>
    <w:rsid w:val="00EB0879"/>
    <w:rsid w:val="00EC0CB1"/>
    <w:rsid w:val="00EC52D9"/>
    <w:rsid w:val="00EF10FF"/>
    <w:rsid w:val="00F15831"/>
    <w:rsid w:val="00F30CF9"/>
    <w:rsid w:val="00F32948"/>
    <w:rsid w:val="00F9244C"/>
    <w:rsid w:val="00F978CE"/>
    <w:rsid w:val="00FB6DF2"/>
    <w:rsid w:val="00FC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F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DF6AEF"/>
    <w:pPr>
      <w:keepNext/>
      <w:keepLines/>
      <w:spacing w:before="480"/>
      <w:outlineLvl w:val="0"/>
    </w:pPr>
    <w:rPr>
      <w:rFonts w:ascii="Cambria" w:hAnsi="Cambria" w:cs="font313"/>
      <w:b/>
      <w:bCs/>
      <w:color w:val="365F91"/>
      <w:sz w:val="28"/>
      <w:szCs w:val="28"/>
    </w:rPr>
  </w:style>
  <w:style w:type="paragraph" w:styleId="6">
    <w:name w:val="heading 6"/>
    <w:basedOn w:val="a"/>
    <w:next w:val="a0"/>
    <w:qFormat/>
    <w:rsid w:val="00DF6A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F6AEF"/>
  </w:style>
  <w:style w:type="character" w:customStyle="1" w:styleId="11">
    <w:name w:val="Заголовок 1 Знак"/>
    <w:rsid w:val="00DF6AEF"/>
    <w:rPr>
      <w:rFonts w:ascii="Cambria" w:hAnsi="Cambria" w:cs="font313"/>
      <w:b/>
      <w:bCs/>
      <w:color w:val="365F91"/>
      <w:sz w:val="28"/>
      <w:szCs w:val="28"/>
    </w:rPr>
  </w:style>
  <w:style w:type="character" w:customStyle="1" w:styleId="60">
    <w:name w:val="Заголовок 6 Знак"/>
    <w:rsid w:val="00DF6AEF"/>
    <w:rPr>
      <w:rFonts w:ascii="Arial" w:eastAsia="Times New Roman" w:hAnsi="Arial" w:cs="Times New Roman"/>
      <w:b/>
      <w:sz w:val="24"/>
      <w:szCs w:val="24"/>
    </w:rPr>
  </w:style>
  <w:style w:type="character" w:customStyle="1" w:styleId="a4">
    <w:name w:val="Основной текст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F6AEF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rsid w:val="00DF6AEF"/>
    <w:rPr>
      <w:rFonts w:ascii="Calibri" w:hAnsi="Calibri" w:cs="Calibri"/>
      <w:sz w:val="31"/>
      <w:szCs w:val="31"/>
    </w:rPr>
  </w:style>
  <w:style w:type="character" w:customStyle="1" w:styleId="a5">
    <w:name w:val="Основной текст с отступом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DF6A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Текст выноски Знак"/>
    <w:rsid w:val="00DF6AEF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DF6AEF"/>
    <w:rPr>
      <w:rFonts w:eastAsia="Helvetica"/>
      <w:b/>
      <w:i/>
    </w:rPr>
  </w:style>
  <w:style w:type="character" w:customStyle="1" w:styleId="ListLabel2">
    <w:name w:val="ListLabel 2"/>
    <w:rsid w:val="00DF6AEF"/>
    <w:rPr>
      <w:rFonts w:cs="Courier New"/>
    </w:rPr>
  </w:style>
  <w:style w:type="character" w:customStyle="1" w:styleId="ListLabel3">
    <w:name w:val="ListLabel 3"/>
    <w:rsid w:val="00DF6AEF"/>
    <w:rPr>
      <w:i/>
    </w:rPr>
  </w:style>
  <w:style w:type="character" w:customStyle="1" w:styleId="ListLabel4">
    <w:name w:val="ListLabel 4"/>
    <w:rsid w:val="00DF6AEF"/>
    <w:rPr>
      <w:rFonts w:eastAsia="Helvetica"/>
      <w:i/>
    </w:rPr>
  </w:style>
  <w:style w:type="character" w:customStyle="1" w:styleId="ListLabel5">
    <w:name w:val="ListLabel 5"/>
    <w:rsid w:val="00DF6AEF"/>
    <w:rPr>
      <w:sz w:val="28"/>
      <w:szCs w:val="28"/>
    </w:rPr>
  </w:style>
  <w:style w:type="character" w:customStyle="1" w:styleId="ListLabel6">
    <w:name w:val="ListLabel 6"/>
    <w:rsid w:val="00DF6AEF"/>
    <w:rPr>
      <w:rFonts w:eastAsia="Times New Roman" w:cs="Times New Roman"/>
    </w:rPr>
  </w:style>
  <w:style w:type="character" w:customStyle="1" w:styleId="ListLabel7">
    <w:name w:val="ListLabel 7"/>
    <w:rsid w:val="00DF6AEF"/>
    <w:rPr>
      <w:rFonts w:cs="Wingdings"/>
    </w:rPr>
  </w:style>
  <w:style w:type="character" w:customStyle="1" w:styleId="ListLabel8">
    <w:name w:val="ListLabel 8"/>
    <w:rsid w:val="00DF6AEF"/>
    <w:rPr>
      <w:color w:val="00000A"/>
    </w:rPr>
  </w:style>
  <w:style w:type="character" w:customStyle="1" w:styleId="aa">
    <w:name w:val="Маркеры списка"/>
    <w:rsid w:val="00DF6AEF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DF6AEF"/>
  </w:style>
  <w:style w:type="paragraph" w:customStyle="1" w:styleId="ac">
    <w:name w:val="Заголовок"/>
    <w:basedOn w:val="a"/>
    <w:next w:val="a0"/>
    <w:rsid w:val="00DF6AEF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a0">
    <w:name w:val="Body Text"/>
    <w:basedOn w:val="a"/>
    <w:rsid w:val="00DF6AEF"/>
    <w:pPr>
      <w:spacing w:after="120"/>
    </w:pPr>
  </w:style>
  <w:style w:type="paragraph" w:styleId="ad">
    <w:name w:val="List"/>
    <w:basedOn w:val="a0"/>
    <w:rsid w:val="00DF6AEF"/>
    <w:rPr>
      <w:rFonts w:ascii="Arial" w:hAnsi="Arial" w:cs="Mangal"/>
    </w:rPr>
  </w:style>
  <w:style w:type="paragraph" w:customStyle="1" w:styleId="13">
    <w:name w:val="Название1"/>
    <w:basedOn w:val="a"/>
    <w:rsid w:val="00DF6AE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DF6AEF"/>
    <w:pPr>
      <w:suppressLineNumbers/>
    </w:pPr>
    <w:rPr>
      <w:rFonts w:ascii="Arial" w:hAnsi="Arial" w:cs="Mangal"/>
    </w:rPr>
  </w:style>
  <w:style w:type="paragraph" w:customStyle="1" w:styleId="15">
    <w:name w:val="Без интервала1"/>
    <w:rsid w:val="00DF6AEF"/>
    <w:pPr>
      <w:widowControl w:val="0"/>
      <w:suppressAutoHyphens/>
      <w:spacing w:line="100" w:lineRule="atLeast"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DF6AEF"/>
    <w:pPr>
      <w:ind w:left="720"/>
    </w:pPr>
  </w:style>
  <w:style w:type="paragraph" w:customStyle="1" w:styleId="Style4">
    <w:name w:val="Style4"/>
    <w:basedOn w:val="a"/>
    <w:rsid w:val="00DF6AEF"/>
    <w:pPr>
      <w:widowControl w:val="0"/>
      <w:spacing w:line="462" w:lineRule="exact"/>
      <w:ind w:firstLine="686"/>
      <w:jc w:val="both"/>
    </w:pPr>
  </w:style>
  <w:style w:type="paragraph" w:customStyle="1" w:styleId="Default">
    <w:name w:val="Default"/>
    <w:rsid w:val="00DF6AEF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DF6AEF"/>
    <w:pPr>
      <w:suppressAutoHyphens/>
      <w:spacing w:line="100" w:lineRule="atLeast"/>
    </w:pPr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styleId="ae">
    <w:name w:val="Body Text Indent"/>
    <w:basedOn w:val="a"/>
    <w:rsid w:val="00DF6AEF"/>
    <w:pPr>
      <w:spacing w:after="120"/>
      <w:ind w:left="283"/>
    </w:pPr>
  </w:style>
  <w:style w:type="paragraph" w:customStyle="1" w:styleId="17">
    <w:name w:val="Текст выноски1"/>
    <w:basedOn w:val="a"/>
    <w:rsid w:val="00DF6AEF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F6AE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DF6AEF"/>
    <w:pPr>
      <w:suppressLineNumbers/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620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2">
    <w:name w:val="Заголовок №2_"/>
    <w:basedOn w:val="a1"/>
    <w:link w:val="21"/>
    <w:uiPriority w:val="99"/>
    <w:locked/>
    <w:rsid w:val="003854D0"/>
    <w:rPr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854D0"/>
    <w:pPr>
      <w:shd w:val="clear" w:color="auto" w:fill="FFFFFF"/>
      <w:suppressAutoHyphens w:val="0"/>
      <w:spacing w:before="720" w:line="480" w:lineRule="exact"/>
      <w:ind w:hanging="360"/>
      <w:jc w:val="both"/>
      <w:outlineLvl w:val="1"/>
    </w:pPr>
    <w:rPr>
      <w:b/>
      <w:bCs/>
      <w:i/>
      <w:iCs/>
      <w:kern w:val="0"/>
      <w:sz w:val="27"/>
      <w:szCs w:val="27"/>
      <w:lang w:eastAsia="ru-RU" w:bidi="ar-SA"/>
    </w:rPr>
  </w:style>
  <w:style w:type="paragraph" w:styleId="af2">
    <w:name w:val="No Spacing"/>
    <w:uiPriority w:val="1"/>
    <w:qFormat/>
    <w:rsid w:val="0085000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f3">
    <w:name w:val="Balloon Text"/>
    <w:basedOn w:val="a"/>
    <w:link w:val="18"/>
    <w:uiPriority w:val="99"/>
    <w:semiHidden/>
    <w:unhideWhenUsed/>
    <w:rsid w:val="008A5D3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8">
    <w:name w:val="Текст выноски Знак1"/>
    <w:basedOn w:val="a1"/>
    <w:link w:val="af3"/>
    <w:uiPriority w:val="99"/>
    <w:semiHidden/>
    <w:rsid w:val="008A5D3A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7C30-9D8F-41BA-9D67-577C4B5F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2022-10-06T08:45:00Z</cp:lastPrinted>
  <dcterms:created xsi:type="dcterms:W3CDTF">2013-07-01T07:49:00Z</dcterms:created>
  <dcterms:modified xsi:type="dcterms:W3CDTF">2022-10-06T08:46:00Z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